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9996" w14:textId="77777777" w:rsidR="00A068E7" w:rsidRDefault="00A068E7" w:rsidP="00A068E7">
      <w:pPr>
        <w:tabs>
          <w:tab w:val="left" w:pos="1080"/>
        </w:tabs>
        <w:ind w:left="709"/>
        <w:jc w:val="both"/>
      </w:pPr>
    </w:p>
    <w:p w14:paraId="6D280ECB" w14:textId="77777777" w:rsidR="00A068E7" w:rsidRDefault="00A068E7" w:rsidP="00A068E7">
      <w:pPr>
        <w:tabs>
          <w:tab w:val="left" w:pos="1080"/>
        </w:tabs>
        <w:ind w:left="709"/>
        <w:jc w:val="both"/>
      </w:pPr>
    </w:p>
    <w:p w14:paraId="34CC72E4" w14:textId="77777777" w:rsidR="00A068E7" w:rsidRDefault="00A068E7" w:rsidP="00A068E7">
      <w:pPr>
        <w:ind w:firstLine="709"/>
        <w:jc w:val="center"/>
        <w:rPr>
          <w:b/>
        </w:rPr>
      </w:pPr>
      <w:r>
        <w:rPr>
          <w:b/>
        </w:rPr>
        <w:t>Методические рекомендации по подготовке к СРС</w:t>
      </w:r>
    </w:p>
    <w:p w14:paraId="0ADDEC33" w14:textId="77777777" w:rsidR="002F64F1" w:rsidRDefault="002F64F1" w:rsidP="002F64F1">
      <w:pPr>
        <w:rPr>
          <w:b/>
          <w:lang w:val="kk-KZ"/>
        </w:rPr>
      </w:pPr>
    </w:p>
    <w:p w14:paraId="28B7FD83" w14:textId="77777777" w:rsidR="002F64F1" w:rsidRPr="0087684C" w:rsidRDefault="002F64F1" w:rsidP="002F64F1">
      <w:pPr>
        <w:jc w:val="center"/>
        <w:rPr>
          <w:b/>
          <w:lang w:val="kk-KZ"/>
        </w:rPr>
      </w:pPr>
      <w:bookmarkStart w:id="0" w:name="_GoBack"/>
      <w:bookmarkEnd w:id="0"/>
      <w:r w:rsidRPr="0087684C">
        <w:rPr>
          <w:b/>
          <w:lang w:val="kk-KZ"/>
        </w:rPr>
        <w:t>Кафедра педагогики и менеджмента образования</w:t>
      </w:r>
    </w:p>
    <w:p w14:paraId="429DF9EB" w14:textId="77777777" w:rsidR="00844799" w:rsidRPr="003E46C7" w:rsidRDefault="00844799" w:rsidP="00844799">
      <w:pPr>
        <w:jc w:val="center"/>
        <w:rPr>
          <w:b/>
          <w:sz w:val="20"/>
          <w:szCs w:val="20"/>
        </w:rPr>
      </w:pPr>
      <w:r w:rsidRPr="003E46C7">
        <w:rPr>
          <w:b/>
          <w:sz w:val="20"/>
          <w:szCs w:val="20"/>
          <w:lang w:val="kk-KZ"/>
        </w:rPr>
        <w:t>Весенний</w:t>
      </w:r>
      <w:r w:rsidRPr="003E46C7">
        <w:rPr>
          <w:b/>
          <w:sz w:val="20"/>
          <w:szCs w:val="20"/>
        </w:rPr>
        <w:t xml:space="preserve">  4 семестр 2022-2023 уч. г</w:t>
      </w:r>
      <w:r w:rsidRPr="003E46C7">
        <w:rPr>
          <w:b/>
          <w:sz w:val="20"/>
          <w:szCs w:val="20"/>
          <w:lang w:val="kk-KZ"/>
        </w:rPr>
        <w:t>.</w:t>
      </w:r>
    </w:p>
    <w:p w14:paraId="41898383" w14:textId="77777777" w:rsidR="00844799" w:rsidRDefault="00844799" w:rsidP="00844799">
      <w:pPr>
        <w:jc w:val="center"/>
        <w:rPr>
          <w:b/>
          <w:sz w:val="20"/>
          <w:szCs w:val="20"/>
        </w:rPr>
      </w:pPr>
      <w:r w:rsidRPr="003E46C7">
        <w:rPr>
          <w:rFonts w:eastAsia="Calibri"/>
          <w:b/>
          <w:sz w:val="20"/>
          <w:szCs w:val="20"/>
          <w:lang w:val="kk-KZ"/>
        </w:rPr>
        <w:t xml:space="preserve">специальность </w:t>
      </w:r>
      <w:r w:rsidRPr="003E46C7">
        <w:rPr>
          <w:b/>
          <w:sz w:val="20"/>
          <w:szCs w:val="20"/>
        </w:rPr>
        <w:t>«</w:t>
      </w:r>
      <w:r w:rsidRPr="003E46C7">
        <w:rPr>
          <w:b/>
          <w:bCs/>
          <w:caps/>
          <w:sz w:val="20"/>
          <w:szCs w:val="20"/>
          <w:lang w:val="kk-KZ"/>
        </w:rPr>
        <w:t>6в011</w:t>
      </w:r>
      <w:r w:rsidRPr="003E46C7">
        <w:rPr>
          <w:b/>
          <w:sz w:val="20"/>
          <w:szCs w:val="20"/>
          <w:lang w:val="kk-KZ"/>
        </w:rPr>
        <w:t xml:space="preserve"> -  </w:t>
      </w:r>
      <w:r w:rsidRPr="003E46C7">
        <w:rPr>
          <w:b/>
          <w:sz w:val="20"/>
          <w:szCs w:val="20"/>
        </w:rPr>
        <w:t>Педагогика и психология»</w:t>
      </w:r>
    </w:p>
    <w:p w14:paraId="4B362BD0" w14:textId="085224F0" w:rsidR="00844799" w:rsidRPr="003E46C7" w:rsidRDefault="00844799" w:rsidP="00844799">
      <w:pPr>
        <w:tabs>
          <w:tab w:val="left" w:pos="1276"/>
        </w:tabs>
        <w:jc w:val="both"/>
        <w:rPr>
          <w:b/>
          <w:sz w:val="20"/>
          <w:szCs w:val="20"/>
          <w:lang w:val="kk-KZ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33"/>
        <w:gridCol w:w="1508"/>
      </w:tblGrid>
      <w:tr w:rsidR="00844799" w:rsidRPr="003E46C7" w14:paraId="3A26FA41" w14:textId="77777777" w:rsidTr="00844799">
        <w:trPr>
          <w:trHeight w:val="9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BEDA24" w14:textId="5A0E51FC" w:rsidR="00844799" w:rsidRPr="003E46C7" w:rsidRDefault="00844799" w:rsidP="00B859B0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C36E85" w14:textId="77777777" w:rsidR="00844799" w:rsidRPr="003E46C7" w:rsidRDefault="00844799" w:rsidP="00B859B0">
            <w:pPr>
              <w:jc w:val="both"/>
              <w:rPr>
                <w:sz w:val="20"/>
                <w:szCs w:val="20"/>
                <w:lang w:val="kk-KZ"/>
              </w:rPr>
            </w:pPr>
            <w:r w:rsidRPr="003E46C7">
              <w:rPr>
                <w:bCs/>
                <w:sz w:val="20"/>
                <w:szCs w:val="20"/>
                <w:lang w:val="kk-KZ"/>
              </w:rPr>
              <w:t>СРСП 1 Консультация</w:t>
            </w:r>
            <w:r w:rsidRPr="003E46C7">
              <w:rPr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  <w:p w14:paraId="1873BD2F" w14:textId="77777777" w:rsidR="00844799" w:rsidRPr="003E46C7" w:rsidRDefault="00844799" w:rsidP="00B859B0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46C7">
              <w:rPr>
                <w:bCs/>
                <w:sz w:val="20"/>
                <w:szCs w:val="20"/>
                <w:lang w:val="kk-KZ" w:eastAsia="ar-SA"/>
              </w:rPr>
              <w:t>СРСП 1</w:t>
            </w:r>
            <w:r w:rsidRPr="003E46C7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3E46C7">
              <w:rPr>
                <w:bCs/>
                <w:sz w:val="20"/>
                <w:szCs w:val="20"/>
                <w:lang w:val="kk-KZ" w:eastAsia="ar-SA"/>
              </w:rPr>
              <w:t>:</w:t>
            </w:r>
            <w:r w:rsidRPr="003E46C7">
              <w:rPr>
                <w:sz w:val="20"/>
                <w:szCs w:val="20"/>
              </w:rPr>
              <w:t xml:space="preserve"> </w:t>
            </w:r>
            <w:r w:rsidRPr="003E46C7">
              <w:rPr>
                <w:bCs/>
                <w:sz w:val="20"/>
                <w:szCs w:val="20"/>
                <w:lang w:val="kk-KZ" w:eastAsia="ar-SA"/>
              </w:rPr>
              <w:t>прием СРС 1</w:t>
            </w:r>
          </w:p>
          <w:p w14:paraId="2B2D77E3" w14:textId="77777777" w:rsidR="00844799" w:rsidRPr="003E46C7" w:rsidRDefault="00844799" w:rsidP="00B859B0">
            <w:pPr>
              <w:rPr>
                <w:sz w:val="20"/>
                <w:szCs w:val="20"/>
                <w:lang w:val="kk-KZ"/>
              </w:rPr>
            </w:pPr>
            <w:r w:rsidRPr="003E46C7">
              <w:rPr>
                <w:sz w:val="20"/>
                <w:szCs w:val="20"/>
              </w:rPr>
              <w:t>1.Подготовьте</w:t>
            </w:r>
            <w:r w:rsidRPr="003E46C7">
              <w:rPr>
                <w:sz w:val="20"/>
                <w:szCs w:val="20"/>
                <w:lang w:val="kk-KZ"/>
              </w:rPr>
              <w:t xml:space="preserve"> сравнительный анализ определений о воспитании из разных учебников.</w:t>
            </w:r>
          </w:p>
          <w:p w14:paraId="0A5D01B4" w14:textId="77777777" w:rsidR="00844799" w:rsidRPr="003E46C7" w:rsidRDefault="00844799" w:rsidP="00B859B0">
            <w:pPr>
              <w:jc w:val="both"/>
              <w:rPr>
                <w:sz w:val="20"/>
                <w:szCs w:val="20"/>
                <w:lang w:val="kk-KZ"/>
              </w:rPr>
            </w:pPr>
            <w:r w:rsidRPr="003E46C7">
              <w:rPr>
                <w:sz w:val="20"/>
                <w:szCs w:val="20"/>
              </w:rPr>
              <w:t xml:space="preserve">2.Выписать мысли великих теоретиков о сущности воспитания и составить схему взаимосвязи </w:t>
            </w:r>
            <w:proofErr w:type="gramStart"/>
            <w:r w:rsidRPr="003E46C7">
              <w:rPr>
                <w:sz w:val="20"/>
                <w:szCs w:val="20"/>
              </w:rPr>
              <w:t>элементов  влияющих</w:t>
            </w:r>
            <w:proofErr w:type="gramEnd"/>
            <w:r w:rsidRPr="003E46C7">
              <w:rPr>
                <w:sz w:val="20"/>
                <w:szCs w:val="20"/>
              </w:rPr>
              <w:t xml:space="preserve"> на  личностный рост и успех воспитании личности.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9B58E" w14:textId="77777777" w:rsidR="00844799" w:rsidRPr="003E46C7" w:rsidRDefault="00844799" w:rsidP="00B859B0">
            <w:pPr>
              <w:jc w:val="both"/>
              <w:rPr>
                <w:sz w:val="20"/>
                <w:szCs w:val="20"/>
                <w:lang w:val="kk-KZ"/>
              </w:rPr>
            </w:pPr>
            <w:r w:rsidRPr="003E46C7">
              <w:rPr>
                <w:sz w:val="20"/>
                <w:szCs w:val="20"/>
                <w:lang w:val="kk-KZ"/>
              </w:rPr>
              <w:t>15</w:t>
            </w:r>
          </w:p>
        </w:tc>
      </w:tr>
      <w:tr w:rsidR="00844799" w:rsidRPr="003E46C7" w14:paraId="3C1DF18D" w14:textId="77777777" w:rsidTr="00844799">
        <w:trPr>
          <w:trHeight w:val="602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CC44D" w14:textId="39AE5D68" w:rsidR="00844799" w:rsidRPr="003E46C7" w:rsidRDefault="00844799" w:rsidP="00B859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73C5" w14:textId="77777777" w:rsidR="00844799" w:rsidRPr="003E46C7" w:rsidRDefault="00844799" w:rsidP="00B859B0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3E46C7">
              <w:rPr>
                <w:b/>
                <w:sz w:val="20"/>
                <w:szCs w:val="20"/>
                <w:lang w:val="kk-KZ"/>
              </w:rPr>
              <w:t xml:space="preserve">СРСП 2 </w:t>
            </w:r>
            <w:r w:rsidRPr="003E46C7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3E46C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E46C7"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  <w:p w14:paraId="7A4D3670" w14:textId="77777777" w:rsidR="00844799" w:rsidRPr="003E46C7" w:rsidRDefault="00844799" w:rsidP="00B859B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46C7">
              <w:rPr>
                <w:b/>
                <w:bCs/>
                <w:sz w:val="20"/>
                <w:szCs w:val="20"/>
                <w:lang w:val="kk-KZ" w:eastAsia="ar-SA"/>
              </w:rPr>
              <w:t xml:space="preserve">СРСП </w:t>
            </w:r>
            <w:r w:rsidRPr="003E46C7">
              <w:rPr>
                <w:b/>
                <w:bCs/>
                <w:sz w:val="20"/>
                <w:szCs w:val="20"/>
                <w:lang w:eastAsia="ar-SA"/>
              </w:rPr>
              <w:t xml:space="preserve">2 </w:t>
            </w:r>
            <w:r w:rsidRPr="003E46C7">
              <w:rPr>
                <w:b/>
                <w:bCs/>
                <w:sz w:val="20"/>
                <w:szCs w:val="20"/>
                <w:lang w:val="kk-KZ" w:eastAsia="ar-SA"/>
              </w:rPr>
              <w:t>:</w:t>
            </w:r>
            <w:r w:rsidRPr="003E46C7">
              <w:rPr>
                <w:sz w:val="20"/>
                <w:szCs w:val="20"/>
              </w:rPr>
              <w:t xml:space="preserve"> </w:t>
            </w:r>
            <w:r w:rsidRPr="003E46C7">
              <w:rPr>
                <w:b/>
                <w:bCs/>
                <w:sz w:val="20"/>
                <w:szCs w:val="20"/>
                <w:lang w:val="kk-KZ" w:eastAsia="ar-SA"/>
              </w:rPr>
              <w:t xml:space="preserve">прием СРС  </w:t>
            </w:r>
            <w:r w:rsidRPr="003E46C7">
              <w:rPr>
                <w:b/>
                <w:sz w:val="20"/>
                <w:szCs w:val="20"/>
                <w:lang w:val="kk-KZ"/>
              </w:rPr>
              <w:t xml:space="preserve">2 </w:t>
            </w:r>
          </w:p>
          <w:p w14:paraId="7F2E6563" w14:textId="77777777" w:rsidR="00844799" w:rsidRPr="003E46C7" w:rsidRDefault="00844799" w:rsidP="00B859B0">
            <w:pPr>
              <w:rPr>
                <w:sz w:val="20"/>
                <w:szCs w:val="20"/>
                <w:lang w:val="kk-KZ"/>
              </w:rPr>
            </w:pPr>
            <w:r w:rsidRPr="003E46C7">
              <w:rPr>
                <w:sz w:val="20"/>
                <w:szCs w:val="20"/>
                <w:lang w:val="kk-KZ"/>
              </w:rPr>
              <w:t xml:space="preserve">СРСП </w:t>
            </w:r>
            <w:r w:rsidRPr="003E46C7">
              <w:rPr>
                <w:sz w:val="20"/>
                <w:szCs w:val="20"/>
              </w:rPr>
              <w:t>3</w:t>
            </w:r>
            <w:r w:rsidRPr="003E46C7">
              <w:rPr>
                <w:sz w:val="20"/>
                <w:szCs w:val="20"/>
                <w:lang w:val="kk-KZ"/>
              </w:rPr>
              <w:t>.</w:t>
            </w:r>
            <w:r w:rsidRPr="003E46C7">
              <w:rPr>
                <w:sz w:val="20"/>
                <w:szCs w:val="20"/>
              </w:rPr>
              <w:t xml:space="preserve"> 1.</w:t>
            </w:r>
            <w:r w:rsidRPr="003E46C7">
              <w:rPr>
                <w:sz w:val="20"/>
                <w:szCs w:val="20"/>
                <w:lang w:val="kk-KZ"/>
              </w:rPr>
              <w:t>Изучите и проанализируйте стратегию воспитательной работы КазНУ им.аль-Фараби.</w:t>
            </w:r>
          </w:p>
          <w:p w14:paraId="31F48D2A" w14:textId="77777777" w:rsidR="00844799" w:rsidRPr="003E46C7" w:rsidRDefault="00844799" w:rsidP="00B859B0">
            <w:pPr>
              <w:snapToGrid w:val="0"/>
              <w:jc w:val="both"/>
              <w:rPr>
                <w:sz w:val="20"/>
                <w:szCs w:val="20"/>
              </w:rPr>
            </w:pPr>
            <w:r w:rsidRPr="003E46C7">
              <w:rPr>
                <w:sz w:val="20"/>
                <w:szCs w:val="20"/>
              </w:rPr>
              <w:t>Методическая разработка сценария воспитательного мероприятия (включая стадии целеполагания и планирования, подготовки и проведения, анализа и самоанализа)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663C3" w14:textId="77777777" w:rsidR="00844799" w:rsidRPr="003E46C7" w:rsidRDefault="00844799" w:rsidP="00B859B0">
            <w:pPr>
              <w:jc w:val="both"/>
              <w:rPr>
                <w:sz w:val="20"/>
                <w:szCs w:val="20"/>
                <w:lang w:val="kk-KZ"/>
              </w:rPr>
            </w:pPr>
            <w:r w:rsidRPr="003E46C7">
              <w:rPr>
                <w:sz w:val="20"/>
                <w:szCs w:val="20"/>
                <w:lang w:val="kk-KZ"/>
              </w:rPr>
              <w:t>20</w:t>
            </w:r>
          </w:p>
        </w:tc>
      </w:tr>
      <w:tr w:rsidR="00844799" w:rsidRPr="003E46C7" w14:paraId="151B978A" w14:textId="77777777" w:rsidTr="00844799">
        <w:trPr>
          <w:trHeight w:val="10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D1A4B5" w14:textId="15F2ECE2" w:rsidR="00844799" w:rsidRPr="003E46C7" w:rsidRDefault="00844799" w:rsidP="00B859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A881D4" w14:textId="77777777" w:rsidR="00844799" w:rsidRPr="003E46C7" w:rsidRDefault="00844799" w:rsidP="00B859B0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3E46C7">
              <w:rPr>
                <w:b/>
                <w:sz w:val="20"/>
                <w:szCs w:val="20"/>
                <w:lang w:val="kk-KZ"/>
              </w:rPr>
              <w:t xml:space="preserve">СРСП 3 </w:t>
            </w:r>
            <w:r w:rsidRPr="003E46C7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3E46C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3E46C7">
              <w:rPr>
                <w:b/>
                <w:sz w:val="20"/>
                <w:szCs w:val="20"/>
                <w:lang w:val="kk-KZ"/>
              </w:rPr>
              <w:t xml:space="preserve"> СРС 3</w:t>
            </w:r>
          </w:p>
          <w:p w14:paraId="47898632" w14:textId="77777777" w:rsidR="00844799" w:rsidRPr="003E46C7" w:rsidRDefault="00844799" w:rsidP="00B859B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6C7">
              <w:rPr>
                <w:rFonts w:ascii="Times New Roman" w:hAnsi="Times New Roman"/>
                <w:sz w:val="20"/>
                <w:szCs w:val="20"/>
              </w:rPr>
              <w:t>Написание научной статьи на одну из предложенных тем:</w:t>
            </w:r>
          </w:p>
          <w:p w14:paraId="01EE0063" w14:textId="77777777" w:rsidR="00844799" w:rsidRPr="003E46C7" w:rsidRDefault="00844799" w:rsidP="00B859B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6C7">
              <w:rPr>
                <w:rFonts w:ascii="Times New Roman" w:hAnsi="Times New Roman"/>
                <w:sz w:val="20"/>
                <w:szCs w:val="20"/>
              </w:rPr>
              <w:t xml:space="preserve"> • Толерантность как условие межэтнического общения детей (студентов) </w:t>
            </w:r>
          </w:p>
          <w:p w14:paraId="22918FBD" w14:textId="77777777" w:rsidR="00844799" w:rsidRPr="003E46C7" w:rsidRDefault="00844799" w:rsidP="00B859B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6C7">
              <w:rPr>
                <w:rFonts w:ascii="Times New Roman" w:hAnsi="Times New Roman"/>
                <w:sz w:val="20"/>
                <w:szCs w:val="20"/>
              </w:rPr>
              <w:t xml:space="preserve">• Коллективная творческая деятельность как способ развития творческих способностей </w:t>
            </w:r>
          </w:p>
          <w:p w14:paraId="4543FADD" w14:textId="77777777" w:rsidR="00844799" w:rsidRPr="003E46C7" w:rsidRDefault="00844799" w:rsidP="00B859B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6C7">
              <w:rPr>
                <w:rFonts w:ascii="Times New Roman" w:hAnsi="Times New Roman"/>
                <w:sz w:val="20"/>
                <w:szCs w:val="20"/>
              </w:rPr>
              <w:t>• Особенности планирования классного часа (кураторский час) и его организация</w:t>
            </w:r>
          </w:p>
          <w:p w14:paraId="5BFBB96A" w14:textId="77777777" w:rsidR="00844799" w:rsidRPr="003E46C7" w:rsidRDefault="00844799" w:rsidP="00B859B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6C7">
              <w:rPr>
                <w:rFonts w:ascii="Times New Roman" w:hAnsi="Times New Roman"/>
                <w:sz w:val="20"/>
                <w:szCs w:val="20"/>
              </w:rPr>
              <w:t xml:space="preserve"> • Особенности организаторской деятельности куратора группы </w:t>
            </w:r>
          </w:p>
          <w:p w14:paraId="6304FC22" w14:textId="77777777" w:rsidR="00844799" w:rsidRPr="003E46C7" w:rsidRDefault="00844799" w:rsidP="00B859B0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46C7">
              <w:rPr>
                <w:rFonts w:ascii="Times New Roman" w:hAnsi="Times New Roman"/>
                <w:sz w:val="20"/>
                <w:szCs w:val="20"/>
              </w:rPr>
              <w:t xml:space="preserve">• Воспитательная деятельность классного руководителя (куратора) как условие повышения педагогического мастерства (тема может быть предложена студентом по согласованию с преподавателем)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E75103" w14:textId="77777777" w:rsidR="00844799" w:rsidRPr="003E46C7" w:rsidRDefault="00844799" w:rsidP="00B859B0">
            <w:pPr>
              <w:jc w:val="both"/>
              <w:rPr>
                <w:sz w:val="20"/>
                <w:szCs w:val="20"/>
                <w:lang w:val="kk-KZ"/>
              </w:rPr>
            </w:pPr>
            <w:r w:rsidRPr="003E46C7">
              <w:rPr>
                <w:sz w:val="20"/>
                <w:szCs w:val="20"/>
                <w:lang w:val="kk-KZ"/>
              </w:rPr>
              <w:t>15</w:t>
            </w:r>
          </w:p>
        </w:tc>
      </w:tr>
      <w:tr w:rsidR="00844799" w:rsidRPr="003E46C7" w14:paraId="20EC5BAF" w14:textId="77777777" w:rsidTr="00844799">
        <w:trPr>
          <w:trHeight w:val="4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46A285" w14:textId="0DEF6868" w:rsidR="00844799" w:rsidRPr="003E46C7" w:rsidRDefault="00844799" w:rsidP="00B859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D5A0F5" w14:textId="77777777" w:rsidR="00844799" w:rsidRPr="003E46C7" w:rsidRDefault="00844799" w:rsidP="00B859B0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E46C7">
              <w:rPr>
                <w:b/>
                <w:bCs/>
                <w:sz w:val="20"/>
                <w:szCs w:val="20"/>
                <w:lang w:val="kk-KZ" w:eastAsia="ar-SA"/>
              </w:rPr>
              <w:t>СРСП 4:</w:t>
            </w:r>
            <w:r w:rsidRPr="003E46C7">
              <w:rPr>
                <w:sz w:val="20"/>
                <w:szCs w:val="20"/>
              </w:rPr>
              <w:t xml:space="preserve"> </w:t>
            </w:r>
            <w:r w:rsidRPr="003E46C7">
              <w:rPr>
                <w:b/>
                <w:bCs/>
                <w:sz w:val="20"/>
                <w:szCs w:val="20"/>
                <w:lang w:val="kk-KZ" w:eastAsia="ar-SA"/>
              </w:rPr>
              <w:t>прием СРС 4</w:t>
            </w:r>
          </w:p>
          <w:p w14:paraId="198CAC46" w14:textId="77777777" w:rsidR="00844799" w:rsidRPr="003E46C7" w:rsidRDefault="00844799" w:rsidP="00B859B0">
            <w:pPr>
              <w:jc w:val="both"/>
              <w:rPr>
                <w:sz w:val="20"/>
                <w:szCs w:val="20"/>
              </w:rPr>
            </w:pPr>
            <w:r w:rsidRPr="003E46C7">
              <w:rPr>
                <w:sz w:val="20"/>
                <w:szCs w:val="20"/>
                <w:lang w:val="kk-KZ"/>
              </w:rPr>
              <w:t xml:space="preserve"> </w:t>
            </w:r>
            <w:r w:rsidRPr="003E46C7">
              <w:rPr>
                <w:sz w:val="20"/>
                <w:szCs w:val="20"/>
              </w:rPr>
              <w:t>Законспектируйте статью из журнала «Воспитание школьников», рассматривающую вопросы сотрудничества семьи и школы в воспитании</w:t>
            </w:r>
          </w:p>
          <w:p w14:paraId="44B9C808" w14:textId="77777777" w:rsidR="00844799" w:rsidRPr="003E46C7" w:rsidRDefault="00844799" w:rsidP="00B859B0">
            <w:pPr>
              <w:jc w:val="both"/>
              <w:rPr>
                <w:sz w:val="20"/>
                <w:szCs w:val="20"/>
              </w:rPr>
            </w:pPr>
            <w:r w:rsidRPr="003E46C7">
              <w:rPr>
                <w:sz w:val="20"/>
                <w:szCs w:val="20"/>
              </w:rPr>
              <w:t xml:space="preserve">Цель: Рассмотрение основ сотрудничества семьи и школы в вопросах воспитания подрастающего поколения </w:t>
            </w:r>
          </w:p>
          <w:p w14:paraId="263BA324" w14:textId="77777777" w:rsidR="00844799" w:rsidRPr="003E46C7" w:rsidRDefault="00844799" w:rsidP="00B859B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46C7">
              <w:rPr>
                <w:sz w:val="20"/>
                <w:szCs w:val="20"/>
              </w:rPr>
              <w:t>Содержание: Проведение конспектирования статьи из журнала «Воспитание школьников», рассматривающую вопросы сотрудничества семьи и школы в воспитании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044588" w14:textId="77777777" w:rsidR="00844799" w:rsidRPr="003E46C7" w:rsidRDefault="00844799" w:rsidP="00B859B0">
            <w:pPr>
              <w:jc w:val="both"/>
              <w:rPr>
                <w:sz w:val="20"/>
                <w:szCs w:val="20"/>
                <w:lang w:val="kk-KZ"/>
              </w:rPr>
            </w:pPr>
            <w:r w:rsidRPr="003E46C7">
              <w:rPr>
                <w:sz w:val="20"/>
                <w:szCs w:val="20"/>
                <w:lang w:val="kk-KZ"/>
              </w:rPr>
              <w:t>12</w:t>
            </w:r>
          </w:p>
        </w:tc>
      </w:tr>
      <w:tr w:rsidR="00844799" w:rsidRPr="003E46C7" w14:paraId="571B8E44" w14:textId="77777777" w:rsidTr="008447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47CC8" w14:textId="6E0B38A2" w:rsidR="00844799" w:rsidRPr="003E46C7" w:rsidRDefault="00844799" w:rsidP="00B859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C88A" w14:textId="77777777" w:rsidR="00844799" w:rsidRPr="003E46C7" w:rsidRDefault="00844799" w:rsidP="00B859B0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E46C7">
              <w:rPr>
                <w:b/>
                <w:bCs/>
                <w:sz w:val="20"/>
                <w:szCs w:val="20"/>
                <w:lang w:val="kk-KZ" w:eastAsia="ar-SA"/>
              </w:rPr>
              <w:t>СРСП 5</w:t>
            </w:r>
            <w:r w:rsidRPr="003E46C7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3E46C7">
              <w:rPr>
                <w:b/>
                <w:bCs/>
                <w:sz w:val="20"/>
                <w:szCs w:val="20"/>
                <w:lang w:val="kk-KZ" w:eastAsia="ar-SA"/>
              </w:rPr>
              <w:t>:</w:t>
            </w:r>
            <w:r w:rsidRPr="003E46C7">
              <w:rPr>
                <w:sz w:val="20"/>
                <w:szCs w:val="20"/>
              </w:rPr>
              <w:t xml:space="preserve"> </w:t>
            </w:r>
            <w:r w:rsidRPr="003E46C7">
              <w:rPr>
                <w:b/>
                <w:bCs/>
                <w:sz w:val="20"/>
                <w:szCs w:val="20"/>
                <w:lang w:val="kk-KZ" w:eastAsia="ar-SA"/>
              </w:rPr>
              <w:t>прием СРС 5</w:t>
            </w:r>
          </w:p>
          <w:p w14:paraId="39C145B4" w14:textId="77777777" w:rsidR="00844799" w:rsidRPr="003E46C7" w:rsidRDefault="00844799" w:rsidP="00B859B0">
            <w:pPr>
              <w:pStyle w:val="a4"/>
              <w:snapToGrid w:val="0"/>
              <w:ind w:left="0"/>
              <w:jc w:val="both"/>
              <w:rPr>
                <w:b/>
                <w:lang w:val="kk-KZ"/>
              </w:rPr>
            </w:pPr>
            <w:r w:rsidRPr="003E46C7">
              <w:rPr>
                <w:lang w:val="kk-KZ"/>
              </w:rPr>
              <w:t xml:space="preserve">СРСП 6. </w:t>
            </w:r>
            <w:r w:rsidRPr="003E46C7">
              <w:t>Подготовьте программу круглого стола «Поощрение и наказание, как средство педагогической коррекции»</w:t>
            </w:r>
            <w:r w:rsidRPr="003E46C7">
              <w:rPr>
                <w:lang w:val="kk-KZ"/>
              </w:rPr>
              <w:t xml:space="preserve"> </w:t>
            </w:r>
            <w:r w:rsidRPr="003E46C7">
              <w:t>Цель: Исследование методов педагогической коррекции Содержание: Подготовьте программу круглого стола «Поощрение и наказание, как средство педагогической коррекции»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900AB" w14:textId="77777777" w:rsidR="00844799" w:rsidRPr="003E46C7" w:rsidRDefault="00844799" w:rsidP="00B859B0">
            <w:pPr>
              <w:jc w:val="both"/>
              <w:rPr>
                <w:sz w:val="20"/>
                <w:szCs w:val="20"/>
                <w:lang w:val="kk-KZ"/>
              </w:rPr>
            </w:pPr>
            <w:r w:rsidRPr="003E46C7">
              <w:rPr>
                <w:sz w:val="20"/>
                <w:szCs w:val="20"/>
                <w:lang w:val="kk-KZ"/>
              </w:rPr>
              <w:t>12</w:t>
            </w:r>
          </w:p>
        </w:tc>
      </w:tr>
      <w:tr w:rsidR="00844799" w:rsidRPr="003E46C7" w14:paraId="1456FDE7" w14:textId="77777777" w:rsidTr="008447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B50E" w14:textId="3F888248" w:rsidR="00844799" w:rsidRPr="003E46C7" w:rsidRDefault="00844799" w:rsidP="00B859B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BCBAD" w14:textId="77777777" w:rsidR="00844799" w:rsidRPr="003E46C7" w:rsidRDefault="00844799" w:rsidP="00B859B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E46C7">
              <w:rPr>
                <w:b/>
                <w:sz w:val="20"/>
                <w:szCs w:val="20"/>
              </w:rPr>
              <w:t xml:space="preserve">СРСП </w:t>
            </w:r>
            <w:proofErr w:type="gramStart"/>
            <w:r w:rsidRPr="003E46C7">
              <w:rPr>
                <w:b/>
                <w:sz w:val="20"/>
                <w:szCs w:val="20"/>
                <w:lang w:val="kk-KZ"/>
              </w:rPr>
              <w:t>6</w:t>
            </w:r>
            <w:r w:rsidRPr="003E46C7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3E46C7">
              <w:rPr>
                <w:b/>
                <w:sz w:val="20"/>
                <w:szCs w:val="20"/>
              </w:rPr>
              <w:t xml:space="preserve"> Прием задания СРС </w:t>
            </w:r>
            <w:r w:rsidRPr="003E46C7">
              <w:rPr>
                <w:b/>
                <w:sz w:val="20"/>
                <w:szCs w:val="20"/>
                <w:lang w:val="kk-KZ"/>
              </w:rPr>
              <w:t>6</w:t>
            </w:r>
          </w:p>
          <w:p w14:paraId="705193C5" w14:textId="77777777" w:rsidR="00844799" w:rsidRPr="003E46C7" w:rsidRDefault="00844799" w:rsidP="00B859B0">
            <w:pPr>
              <w:jc w:val="both"/>
              <w:outlineLvl w:val="0"/>
              <w:rPr>
                <w:kern w:val="36"/>
                <w:sz w:val="20"/>
                <w:szCs w:val="20"/>
                <w:lang w:val="kk-KZ" w:eastAsia="aa-ET"/>
              </w:rPr>
            </w:pPr>
            <w:r w:rsidRPr="003E46C7">
              <w:rPr>
                <w:sz w:val="20"/>
                <w:szCs w:val="20"/>
              </w:rPr>
              <w:t>Составьте схему «Социально-педагогическая карта микрорайона»</w:t>
            </w:r>
            <w:r w:rsidRPr="003E46C7">
              <w:rPr>
                <w:sz w:val="20"/>
                <w:szCs w:val="20"/>
                <w:lang w:val="kk-KZ"/>
              </w:rPr>
              <w:t xml:space="preserve">. </w:t>
            </w:r>
            <w:r w:rsidRPr="003E46C7">
              <w:rPr>
                <w:sz w:val="20"/>
                <w:szCs w:val="20"/>
              </w:rPr>
              <w:t>Цель: Составление схемы «Социально-педагогическая карта микрорайона» Содержание: Ознакомиться с понятием социально-педагогического картирования микрорайона, составление схемы «Социально-педагогическая карта микрорайона»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F37A7" w14:textId="77777777" w:rsidR="00844799" w:rsidRPr="003E46C7" w:rsidRDefault="00844799" w:rsidP="00B859B0">
            <w:pPr>
              <w:jc w:val="both"/>
              <w:rPr>
                <w:sz w:val="20"/>
                <w:szCs w:val="20"/>
                <w:lang w:val="kk-KZ"/>
              </w:rPr>
            </w:pPr>
            <w:r w:rsidRPr="003E46C7">
              <w:rPr>
                <w:sz w:val="20"/>
                <w:szCs w:val="20"/>
                <w:lang w:val="kk-KZ"/>
              </w:rPr>
              <w:t>10</w:t>
            </w:r>
          </w:p>
        </w:tc>
      </w:tr>
    </w:tbl>
    <w:p w14:paraId="77732027" w14:textId="77777777" w:rsidR="00844799" w:rsidRPr="003E46C7" w:rsidRDefault="00844799" w:rsidP="00844799">
      <w:pPr>
        <w:jc w:val="both"/>
        <w:rPr>
          <w:sz w:val="20"/>
          <w:szCs w:val="20"/>
          <w:lang w:val="kk-KZ" w:eastAsia="en-US"/>
        </w:rPr>
      </w:pPr>
    </w:p>
    <w:p w14:paraId="16A5698A" w14:textId="77777777" w:rsidR="00844799" w:rsidRPr="003E46C7" w:rsidRDefault="00844799" w:rsidP="00844799">
      <w:pPr>
        <w:jc w:val="both"/>
        <w:rPr>
          <w:bCs/>
          <w:sz w:val="20"/>
          <w:szCs w:val="20"/>
          <w:lang w:val="kk-KZ"/>
        </w:rPr>
      </w:pPr>
    </w:p>
    <w:p w14:paraId="62CE7FDD" w14:textId="77777777" w:rsidR="00844799" w:rsidRDefault="00844799" w:rsidP="00844799">
      <w:pPr>
        <w:jc w:val="both"/>
        <w:rPr>
          <w:bCs/>
          <w:sz w:val="20"/>
          <w:szCs w:val="20"/>
          <w:lang w:val="kk-KZ"/>
        </w:rPr>
      </w:pPr>
    </w:p>
    <w:p w14:paraId="04CCA0E1" w14:textId="77777777" w:rsidR="00844799" w:rsidRPr="003E46C7" w:rsidRDefault="00844799" w:rsidP="00844799">
      <w:pPr>
        <w:rPr>
          <w:sz w:val="20"/>
          <w:szCs w:val="20"/>
        </w:rPr>
      </w:pPr>
      <w:r w:rsidRPr="003E46C7">
        <w:rPr>
          <w:b/>
          <w:sz w:val="20"/>
          <w:szCs w:val="20"/>
        </w:rPr>
        <w:t>Литература</w:t>
      </w:r>
      <w:r w:rsidRPr="003E46C7">
        <w:rPr>
          <w:sz w:val="20"/>
          <w:szCs w:val="20"/>
        </w:rPr>
        <w:t xml:space="preserve"> </w:t>
      </w:r>
    </w:p>
    <w:p w14:paraId="39448A64" w14:textId="77777777" w:rsidR="00844799" w:rsidRPr="003E46C7" w:rsidRDefault="00844799" w:rsidP="00844799">
      <w:pPr>
        <w:pStyle w:val="10"/>
        <w:numPr>
          <w:ilvl w:val="3"/>
          <w:numId w:val="17"/>
        </w:numPr>
        <w:spacing w:line="240" w:lineRule="auto"/>
        <w:ind w:left="346"/>
        <w:jc w:val="both"/>
        <w:rPr>
          <w:sz w:val="20"/>
          <w:szCs w:val="20"/>
        </w:rPr>
      </w:pPr>
      <w:proofErr w:type="spellStart"/>
      <w:r w:rsidRPr="003E46C7">
        <w:rPr>
          <w:sz w:val="20"/>
          <w:szCs w:val="20"/>
        </w:rPr>
        <w:t>Амонашвили</w:t>
      </w:r>
      <w:proofErr w:type="spellEnd"/>
      <w:r w:rsidRPr="003E46C7">
        <w:rPr>
          <w:sz w:val="20"/>
          <w:szCs w:val="20"/>
        </w:rPr>
        <w:t xml:space="preserve"> П. Ш. Основы гуманной педагогики и самопознания: Учебник /П. Ш. </w:t>
      </w:r>
      <w:proofErr w:type="spellStart"/>
      <w:r w:rsidRPr="003E46C7">
        <w:rPr>
          <w:sz w:val="20"/>
          <w:szCs w:val="20"/>
        </w:rPr>
        <w:t>Амонашвили</w:t>
      </w:r>
      <w:proofErr w:type="spellEnd"/>
      <w:r w:rsidRPr="003E46C7">
        <w:rPr>
          <w:sz w:val="20"/>
          <w:szCs w:val="20"/>
        </w:rPr>
        <w:t xml:space="preserve">, Г. А. </w:t>
      </w:r>
      <w:proofErr w:type="spellStart"/>
      <w:r w:rsidRPr="003E46C7">
        <w:rPr>
          <w:sz w:val="20"/>
          <w:szCs w:val="20"/>
        </w:rPr>
        <w:t>Омарова</w:t>
      </w:r>
      <w:proofErr w:type="spellEnd"/>
      <w:r w:rsidRPr="003E46C7">
        <w:rPr>
          <w:sz w:val="20"/>
          <w:szCs w:val="20"/>
        </w:rPr>
        <w:t xml:space="preserve">, Н. </w:t>
      </w:r>
      <w:proofErr w:type="spellStart"/>
      <w:r w:rsidRPr="003E46C7">
        <w:rPr>
          <w:sz w:val="20"/>
          <w:szCs w:val="20"/>
        </w:rPr>
        <w:t>Анарбек</w:t>
      </w:r>
      <w:proofErr w:type="spellEnd"/>
      <w:r w:rsidRPr="003E46C7">
        <w:rPr>
          <w:sz w:val="20"/>
          <w:szCs w:val="20"/>
        </w:rPr>
        <w:t>. – Алматы: ННПООЦ «</w:t>
      </w:r>
      <w:proofErr w:type="spellStart"/>
      <w:r w:rsidRPr="003E46C7">
        <w:rPr>
          <w:sz w:val="20"/>
          <w:szCs w:val="20"/>
        </w:rPr>
        <w:t>Бөбек</w:t>
      </w:r>
      <w:proofErr w:type="spellEnd"/>
      <w:r w:rsidRPr="003E46C7">
        <w:rPr>
          <w:sz w:val="20"/>
          <w:szCs w:val="20"/>
        </w:rPr>
        <w:t xml:space="preserve">», 2019. – 278 с. </w:t>
      </w:r>
    </w:p>
    <w:p w14:paraId="157DF014" w14:textId="77777777" w:rsidR="00844799" w:rsidRPr="003E46C7" w:rsidRDefault="00844799" w:rsidP="00844799">
      <w:pPr>
        <w:pStyle w:val="10"/>
        <w:numPr>
          <w:ilvl w:val="3"/>
          <w:numId w:val="17"/>
        </w:numPr>
        <w:spacing w:line="240" w:lineRule="auto"/>
        <w:ind w:left="346"/>
        <w:jc w:val="both"/>
        <w:rPr>
          <w:sz w:val="20"/>
          <w:szCs w:val="20"/>
        </w:rPr>
      </w:pPr>
      <w:proofErr w:type="spellStart"/>
      <w:r w:rsidRPr="003E46C7">
        <w:rPr>
          <w:sz w:val="20"/>
          <w:szCs w:val="20"/>
        </w:rPr>
        <w:t>Садвакасова</w:t>
      </w:r>
      <w:proofErr w:type="spellEnd"/>
      <w:r w:rsidRPr="003E46C7">
        <w:rPr>
          <w:sz w:val="20"/>
          <w:szCs w:val="20"/>
        </w:rPr>
        <w:t xml:space="preserve"> З.М., </w:t>
      </w:r>
      <w:proofErr w:type="spellStart"/>
      <w:r w:rsidRPr="003E46C7">
        <w:rPr>
          <w:sz w:val="20"/>
          <w:szCs w:val="20"/>
        </w:rPr>
        <w:t>Асаубаева</w:t>
      </w:r>
      <w:proofErr w:type="spellEnd"/>
      <w:r w:rsidRPr="003E46C7">
        <w:rPr>
          <w:sz w:val="20"/>
          <w:szCs w:val="20"/>
        </w:rPr>
        <w:t xml:space="preserve"> А.К. Социально-педагогические технологии в организациях образования – Учебно-методическое пособие. 2 изд. доп. – Алматы, 2013. –328с.</w:t>
      </w:r>
    </w:p>
    <w:p w14:paraId="1B6FE943" w14:textId="77777777" w:rsidR="00844799" w:rsidRPr="003E46C7" w:rsidRDefault="00844799" w:rsidP="00844799">
      <w:pPr>
        <w:pStyle w:val="a4"/>
        <w:numPr>
          <w:ilvl w:val="3"/>
          <w:numId w:val="17"/>
        </w:numPr>
        <w:ind w:left="346"/>
        <w:contextualSpacing/>
      </w:pPr>
      <w:hyperlink r:id="rId5" w:history="1">
        <w:r w:rsidRPr="003E46C7">
          <w:rPr>
            <w:color w:val="000000"/>
          </w:rPr>
          <w:t>Руденко</w:t>
        </w:r>
      </w:hyperlink>
      <w:r w:rsidRPr="003E46C7">
        <w:rPr>
          <w:color w:val="000000"/>
          <w:lang w:val="kk-KZ"/>
        </w:rPr>
        <w:t xml:space="preserve"> И.В. Теории и технологии современного воспитания. Тольятти. Изд-во. ТГУ. 2016. </w:t>
      </w:r>
      <w:r w:rsidRPr="003E46C7">
        <w:t>216 с.</w:t>
      </w:r>
    </w:p>
    <w:p w14:paraId="2F547972" w14:textId="77777777" w:rsidR="00844799" w:rsidRPr="003E46C7" w:rsidRDefault="00844799" w:rsidP="00844799">
      <w:pPr>
        <w:shd w:val="clear" w:color="auto" w:fill="FFFFFF"/>
        <w:jc w:val="both"/>
        <w:rPr>
          <w:color w:val="1A1A1A"/>
          <w:sz w:val="20"/>
          <w:szCs w:val="20"/>
        </w:rPr>
      </w:pPr>
      <w:r w:rsidRPr="003E46C7">
        <w:rPr>
          <w:color w:val="1A1A1A"/>
          <w:sz w:val="20"/>
          <w:szCs w:val="20"/>
          <w:lang w:val="kk-KZ"/>
        </w:rPr>
        <w:t xml:space="preserve">4. </w:t>
      </w:r>
      <w:r w:rsidRPr="003E46C7">
        <w:rPr>
          <w:color w:val="1A1A1A"/>
          <w:sz w:val="20"/>
          <w:szCs w:val="20"/>
        </w:rPr>
        <w:t xml:space="preserve">Методика работы классного руководителя. Методические рекомендации. –Астана: Национальная академия образования им. И. </w:t>
      </w:r>
      <w:proofErr w:type="spellStart"/>
      <w:r w:rsidRPr="003E46C7">
        <w:rPr>
          <w:color w:val="1A1A1A"/>
          <w:sz w:val="20"/>
          <w:szCs w:val="20"/>
        </w:rPr>
        <w:t>Алтынсарина</w:t>
      </w:r>
      <w:proofErr w:type="spellEnd"/>
      <w:r w:rsidRPr="003E46C7">
        <w:rPr>
          <w:color w:val="1A1A1A"/>
          <w:sz w:val="20"/>
          <w:szCs w:val="20"/>
        </w:rPr>
        <w:t>, 2015 – 16 с.</w:t>
      </w:r>
    </w:p>
    <w:p w14:paraId="56C3D68A" w14:textId="77777777" w:rsidR="00844799" w:rsidRPr="003E46C7" w:rsidRDefault="00844799" w:rsidP="00844799">
      <w:pPr>
        <w:shd w:val="clear" w:color="auto" w:fill="FFFFFF"/>
        <w:jc w:val="both"/>
        <w:rPr>
          <w:color w:val="1A1A1A"/>
          <w:sz w:val="20"/>
          <w:szCs w:val="20"/>
          <w:lang w:val="kk-KZ"/>
        </w:rPr>
      </w:pPr>
      <w:r w:rsidRPr="003E46C7">
        <w:rPr>
          <w:color w:val="1A1A1A"/>
          <w:sz w:val="20"/>
          <w:szCs w:val="20"/>
          <w:lang w:val="kk-KZ"/>
        </w:rPr>
        <w:t xml:space="preserve">5. </w:t>
      </w:r>
      <w:r w:rsidRPr="003E46C7">
        <w:rPr>
          <w:color w:val="1A1A1A"/>
          <w:sz w:val="20"/>
          <w:szCs w:val="20"/>
        </w:rPr>
        <w:t>Об</w:t>
      </w:r>
      <w:r w:rsidRPr="003E46C7">
        <w:rPr>
          <w:color w:val="1A1A1A"/>
          <w:sz w:val="20"/>
          <w:szCs w:val="20"/>
          <w:lang w:val="kk-KZ"/>
        </w:rPr>
        <w:t xml:space="preserve"> </w:t>
      </w:r>
      <w:r w:rsidRPr="003E46C7">
        <w:rPr>
          <w:color w:val="1A1A1A"/>
          <w:sz w:val="20"/>
          <w:szCs w:val="20"/>
        </w:rPr>
        <w:t>особенностях</w:t>
      </w:r>
      <w:r w:rsidRPr="003E46C7">
        <w:rPr>
          <w:color w:val="1A1A1A"/>
          <w:sz w:val="20"/>
          <w:szCs w:val="20"/>
          <w:lang w:val="kk-KZ"/>
        </w:rPr>
        <w:t xml:space="preserve"> </w:t>
      </w:r>
      <w:r w:rsidRPr="003E46C7">
        <w:rPr>
          <w:color w:val="1A1A1A"/>
          <w:sz w:val="20"/>
          <w:szCs w:val="20"/>
        </w:rPr>
        <w:t>организации</w:t>
      </w:r>
      <w:r w:rsidRPr="003E46C7">
        <w:rPr>
          <w:color w:val="1A1A1A"/>
          <w:sz w:val="20"/>
          <w:szCs w:val="20"/>
          <w:lang w:val="kk-KZ"/>
        </w:rPr>
        <w:t xml:space="preserve"> </w:t>
      </w:r>
      <w:r w:rsidRPr="003E46C7">
        <w:rPr>
          <w:color w:val="1A1A1A"/>
          <w:sz w:val="20"/>
          <w:szCs w:val="20"/>
        </w:rPr>
        <w:t>учебно-воспитательного</w:t>
      </w:r>
      <w:r w:rsidRPr="003E46C7">
        <w:rPr>
          <w:color w:val="1A1A1A"/>
          <w:sz w:val="20"/>
          <w:szCs w:val="20"/>
          <w:lang w:val="kk-KZ"/>
        </w:rPr>
        <w:t xml:space="preserve"> </w:t>
      </w:r>
      <w:r w:rsidRPr="003E46C7">
        <w:rPr>
          <w:color w:val="1A1A1A"/>
          <w:sz w:val="20"/>
          <w:szCs w:val="20"/>
        </w:rPr>
        <w:t>процесса</w:t>
      </w:r>
      <w:r w:rsidRPr="003E46C7">
        <w:rPr>
          <w:color w:val="1A1A1A"/>
          <w:sz w:val="20"/>
          <w:szCs w:val="20"/>
          <w:lang w:val="kk-KZ"/>
        </w:rPr>
        <w:t xml:space="preserve"> </w:t>
      </w:r>
      <w:r w:rsidRPr="003E46C7">
        <w:rPr>
          <w:color w:val="1A1A1A"/>
          <w:sz w:val="20"/>
          <w:szCs w:val="20"/>
        </w:rPr>
        <w:t>в</w:t>
      </w:r>
      <w:r w:rsidRPr="003E46C7">
        <w:rPr>
          <w:color w:val="1A1A1A"/>
          <w:sz w:val="20"/>
          <w:szCs w:val="20"/>
          <w:lang w:val="kk-KZ"/>
        </w:rPr>
        <w:t xml:space="preserve"> </w:t>
      </w:r>
      <w:r w:rsidRPr="003E46C7">
        <w:rPr>
          <w:color w:val="1A1A1A"/>
          <w:sz w:val="20"/>
          <w:szCs w:val="20"/>
        </w:rPr>
        <w:t>организациях среднего образования Республики Казахстан в 2022</w:t>
      </w:r>
      <w:r w:rsidRPr="003E46C7">
        <w:rPr>
          <w:color w:val="1A1A1A"/>
          <w:sz w:val="20"/>
          <w:szCs w:val="20"/>
          <w:lang w:val="kk-KZ"/>
        </w:rPr>
        <w:t xml:space="preserve">-23 </w:t>
      </w:r>
      <w:r w:rsidRPr="003E46C7">
        <w:rPr>
          <w:color w:val="1A1A1A"/>
          <w:sz w:val="20"/>
          <w:szCs w:val="20"/>
        </w:rPr>
        <w:t>учебном</w:t>
      </w:r>
      <w:r w:rsidRPr="003E46C7">
        <w:rPr>
          <w:color w:val="1A1A1A"/>
          <w:sz w:val="20"/>
          <w:szCs w:val="20"/>
          <w:lang w:val="kk-KZ"/>
        </w:rPr>
        <w:t xml:space="preserve"> году.  </w:t>
      </w:r>
      <w:r w:rsidRPr="003E46C7">
        <w:rPr>
          <w:color w:val="1A1A1A"/>
          <w:sz w:val="20"/>
          <w:szCs w:val="20"/>
        </w:rPr>
        <w:t>Инструктивно-методическое</w:t>
      </w:r>
      <w:r w:rsidRPr="003E46C7">
        <w:rPr>
          <w:color w:val="1A1A1A"/>
          <w:sz w:val="20"/>
          <w:szCs w:val="20"/>
          <w:lang w:val="kk-KZ"/>
        </w:rPr>
        <w:t xml:space="preserve"> </w:t>
      </w:r>
      <w:r w:rsidRPr="003E46C7">
        <w:rPr>
          <w:color w:val="1A1A1A"/>
          <w:sz w:val="20"/>
          <w:szCs w:val="20"/>
        </w:rPr>
        <w:t>письмо.</w:t>
      </w:r>
      <w:r w:rsidRPr="003E46C7">
        <w:rPr>
          <w:color w:val="1A1A1A"/>
          <w:sz w:val="20"/>
          <w:szCs w:val="20"/>
          <w:lang w:val="kk-KZ"/>
        </w:rPr>
        <w:t xml:space="preserve"> </w:t>
      </w:r>
      <w:r w:rsidRPr="003E46C7">
        <w:rPr>
          <w:color w:val="1A1A1A"/>
          <w:sz w:val="20"/>
          <w:szCs w:val="20"/>
        </w:rPr>
        <w:t>–</w:t>
      </w:r>
      <w:r w:rsidRPr="003E46C7">
        <w:rPr>
          <w:color w:val="1A1A1A"/>
          <w:sz w:val="20"/>
          <w:szCs w:val="20"/>
          <w:lang w:val="kk-KZ"/>
        </w:rPr>
        <w:t xml:space="preserve"> </w:t>
      </w:r>
      <w:proofErr w:type="spellStart"/>
      <w:r w:rsidRPr="003E46C7">
        <w:rPr>
          <w:color w:val="1A1A1A"/>
          <w:sz w:val="20"/>
          <w:szCs w:val="20"/>
        </w:rPr>
        <w:t>Нур</w:t>
      </w:r>
      <w:proofErr w:type="spellEnd"/>
      <w:r w:rsidRPr="003E46C7">
        <w:rPr>
          <w:color w:val="1A1A1A"/>
          <w:sz w:val="20"/>
          <w:szCs w:val="20"/>
        </w:rPr>
        <w:t>-Султан:</w:t>
      </w:r>
      <w:r w:rsidRPr="003E46C7">
        <w:rPr>
          <w:color w:val="1A1A1A"/>
          <w:sz w:val="20"/>
          <w:szCs w:val="20"/>
          <w:lang w:val="kk-KZ"/>
        </w:rPr>
        <w:t xml:space="preserve"> </w:t>
      </w:r>
      <w:r w:rsidRPr="003E46C7">
        <w:rPr>
          <w:color w:val="1A1A1A"/>
          <w:sz w:val="20"/>
          <w:szCs w:val="20"/>
        </w:rPr>
        <w:t>Национальная</w:t>
      </w:r>
      <w:r w:rsidRPr="003E46C7">
        <w:rPr>
          <w:color w:val="1A1A1A"/>
          <w:sz w:val="20"/>
          <w:szCs w:val="20"/>
          <w:lang w:val="kk-KZ"/>
        </w:rPr>
        <w:t xml:space="preserve"> </w:t>
      </w:r>
      <w:r w:rsidRPr="003E46C7">
        <w:rPr>
          <w:color w:val="1A1A1A"/>
          <w:sz w:val="20"/>
          <w:szCs w:val="20"/>
        </w:rPr>
        <w:t xml:space="preserve">академия образования им. Ы. </w:t>
      </w:r>
      <w:proofErr w:type="spellStart"/>
      <w:r w:rsidRPr="003E46C7">
        <w:rPr>
          <w:color w:val="1A1A1A"/>
          <w:sz w:val="20"/>
          <w:szCs w:val="20"/>
        </w:rPr>
        <w:t>Алтынсарина</w:t>
      </w:r>
      <w:proofErr w:type="spellEnd"/>
      <w:r w:rsidRPr="003E46C7">
        <w:rPr>
          <w:color w:val="1A1A1A"/>
          <w:sz w:val="20"/>
          <w:szCs w:val="20"/>
        </w:rPr>
        <w:t>, 2022 – 457 с.</w:t>
      </w:r>
    </w:p>
    <w:p w14:paraId="320A5AF4" w14:textId="77777777" w:rsidR="00844799" w:rsidRPr="003E46C7" w:rsidRDefault="00844799" w:rsidP="00844799">
      <w:pPr>
        <w:pStyle w:val="a7"/>
        <w:jc w:val="both"/>
        <w:rPr>
          <w:rFonts w:ascii="Times New Roman" w:hAnsi="Times New Roman"/>
          <w:b/>
          <w:sz w:val="20"/>
          <w:szCs w:val="20"/>
        </w:rPr>
      </w:pPr>
      <w:r w:rsidRPr="003E46C7">
        <w:rPr>
          <w:rFonts w:ascii="Times New Roman" w:hAnsi="Times New Roman"/>
          <w:b/>
          <w:sz w:val="20"/>
          <w:szCs w:val="20"/>
        </w:rPr>
        <w:t>Рекомендуемые журналы:</w:t>
      </w:r>
    </w:p>
    <w:p w14:paraId="52500EEB" w14:textId="77777777" w:rsidR="00844799" w:rsidRPr="003E46C7" w:rsidRDefault="00844799" w:rsidP="00844799">
      <w:pPr>
        <w:pStyle w:val="2"/>
        <w:numPr>
          <w:ilvl w:val="0"/>
          <w:numId w:val="16"/>
        </w:numPr>
        <w:shd w:val="clear" w:color="auto" w:fill="FFFFFF"/>
        <w:spacing w:before="0" w:after="0"/>
        <w:rPr>
          <w:rFonts w:ascii="Times New Roman" w:hAnsi="Times New Roman"/>
          <w:b w:val="0"/>
          <w:i w:val="0"/>
          <w:color w:val="2C2D2E"/>
          <w:sz w:val="20"/>
          <w:szCs w:val="20"/>
        </w:rPr>
      </w:pPr>
      <w:r w:rsidRPr="003E46C7">
        <w:rPr>
          <w:rFonts w:ascii="Times New Roman" w:hAnsi="Times New Roman"/>
          <w:b w:val="0"/>
          <w:i w:val="0"/>
          <w:color w:val="2C2D2E"/>
          <w:sz w:val="20"/>
          <w:szCs w:val="20"/>
        </w:rPr>
        <w:t>«</w:t>
      </w:r>
      <w:proofErr w:type="spellStart"/>
      <w:proofErr w:type="gramStart"/>
      <w:r w:rsidRPr="003E46C7">
        <w:rPr>
          <w:rFonts w:ascii="Times New Roman" w:hAnsi="Times New Roman"/>
          <w:b w:val="0"/>
          <w:i w:val="0"/>
          <w:color w:val="2C2D2E"/>
          <w:sz w:val="20"/>
          <w:szCs w:val="20"/>
        </w:rPr>
        <w:t>ACTUALIS:Образование</w:t>
      </w:r>
      <w:proofErr w:type="spellEnd"/>
      <w:proofErr w:type="gramEnd"/>
      <w:r w:rsidRPr="003E46C7">
        <w:rPr>
          <w:rFonts w:ascii="Times New Roman" w:hAnsi="Times New Roman"/>
          <w:b w:val="0"/>
          <w:i w:val="0"/>
          <w:color w:val="2C2D2E"/>
          <w:sz w:val="20"/>
          <w:szCs w:val="20"/>
        </w:rPr>
        <w:t>»</w:t>
      </w:r>
    </w:p>
    <w:p w14:paraId="645923C3" w14:textId="77777777" w:rsidR="00844799" w:rsidRPr="003E46C7" w:rsidRDefault="00844799" w:rsidP="00844799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3E46C7">
        <w:rPr>
          <w:rFonts w:ascii="Times New Roman" w:hAnsi="Times New Roman"/>
          <w:sz w:val="20"/>
          <w:szCs w:val="20"/>
          <w:lang w:val="en-US"/>
        </w:rPr>
        <w:t>ILIM.KZ</w:t>
      </w:r>
    </w:p>
    <w:p w14:paraId="4ABDDA3D" w14:textId="77777777" w:rsidR="00844799" w:rsidRPr="003E46C7" w:rsidRDefault="00844799" w:rsidP="00844799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3E46C7">
        <w:rPr>
          <w:rFonts w:ascii="Times New Roman" w:hAnsi="Times New Roman"/>
          <w:sz w:val="20"/>
          <w:szCs w:val="20"/>
        </w:rPr>
        <w:lastRenderedPageBreak/>
        <w:t>Педагогика.</w:t>
      </w:r>
    </w:p>
    <w:p w14:paraId="706A2D4D" w14:textId="77777777" w:rsidR="00844799" w:rsidRPr="003E46C7" w:rsidRDefault="00844799" w:rsidP="00844799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62"/>
        <w:jc w:val="both"/>
        <w:rPr>
          <w:sz w:val="20"/>
          <w:szCs w:val="20"/>
        </w:rPr>
      </w:pPr>
      <w:r w:rsidRPr="003E46C7">
        <w:rPr>
          <w:b/>
          <w:sz w:val="20"/>
          <w:szCs w:val="20"/>
        </w:rPr>
        <w:t>Интернет-ресурсы:</w:t>
      </w:r>
      <w:r w:rsidRPr="003E46C7">
        <w:rPr>
          <w:sz w:val="20"/>
          <w:szCs w:val="20"/>
        </w:rPr>
        <w:t xml:space="preserve"> </w:t>
      </w:r>
    </w:p>
    <w:p w14:paraId="3458C654" w14:textId="77777777" w:rsidR="00844799" w:rsidRPr="003E46C7" w:rsidRDefault="00844799" w:rsidP="00844799">
      <w:pPr>
        <w:numPr>
          <w:ilvl w:val="1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E46C7">
        <w:rPr>
          <w:sz w:val="20"/>
          <w:szCs w:val="20"/>
          <w:lang w:val="kk-KZ"/>
        </w:rPr>
        <w:t>Р</w:t>
      </w:r>
      <w:proofErr w:type="spellStart"/>
      <w:r w:rsidRPr="003E46C7">
        <w:rPr>
          <w:sz w:val="20"/>
          <w:szCs w:val="20"/>
        </w:rPr>
        <w:t>ожков</w:t>
      </w:r>
      <w:proofErr w:type="spellEnd"/>
      <w:r w:rsidRPr="003E46C7">
        <w:rPr>
          <w:sz w:val="20"/>
          <w:szCs w:val="20"/>
        </w:rPr>
        <w:t xml:space="preserve"> М. И., </w:t>
      </w:r>
      <w:proofErr w:type="spellStart"/>
      <w:r w:rsidRPr="003E46C7">
        <w:rPr>
          <w:sz w:val="20"/>
          <w:szCs w:val="20"/>
        </w:rPr>
        <w:t>Байбородова</w:t>
      </w:r>
      <w:proofErr w:type="spellEnd"/>
      <w:r w:rsidRPr="003E46C7">
        <w:rPr>
          <w:sz w:val="20"/>
          <w:szCs w:val="20"/>
        </w:rPr>
        <w:t xml:space="preserve"> Л. В., Гребенюк О. С., Гребенюк Т. Б. Педагогика в 2 т. Том 2. Теория и методика воспитания: Учебник и практикум для вузов (https://urait.ru/bcode/472926)</w:t>
      </w:r>
      <w:r w:rsidRPr="003E46C7">
        <w:rPr>
          <w:sz w:val="20"/>
          <w:szCs w:val="20"/>
          <w:lang w:val="kk-KZ"/>
        </w:rPr>
        <w:t>.</w:t>
      </w:r>
      <w:r w:rsidRPr="003E46C7">
        <w:rPr>
          <w:sz w:val="20"/>
          <w:szCs w:val="20"/>
        </w:rPr>
        <w:t xml:space="preserve"> Москва: </w:t>
      </w:r>
      <w:proofErr w:type="spellStart"/>
      <w:r w:rsidRPr="003E46C7">
        <w:rPr>
          <w:sz w:val="20"/>
          <w:szCs w:val="20"/>
        </w:rPr>
        <w:t>Юрайт</w:t>
      </w:r>
      <w:proofErr w:type="spellEnd"/>
      <w:r w:rsidRPr="003E46C7">
        <w:rPr>
          <w:sz w:val="20"/>
          <w:szCs w:val="20"/>
        </w:rPr>
        <w:t>, 2021</w:t>
      </w:r>
    </w:p>
    <w:p w14:paraId="4CBD58F6" w14:textId="77777777" w:rsidR="00844799" w:rsidRPr="003E46C7" w:rsidRDefault="00844799" w:rsidP="00844799">
      <w:pPr>
        <w:numPr>
          <w:ilvl w:val="1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3E46C7">
        <w:rPr>
          <w:sz w:val="20"/>
          <w:szCs w:val="20"/>
          <w:lang w:val="kk-KZ"/>
        </w:rPr>
        <w:t>Закон Республикик Казахстан. О государственной молодежной политике. 04.09.2022.</w:t>
      </w:r>
    </w:p>
    <w:p w14:paraId="170AA40B" w14:textId="77777777" w:rsidR="00844799" w:rsidRPr="003E46C7" w:rsidRDefault="00844799" w:rsidP="00844799">
      <w:pPr>
        <w:pStyle w:val="a4"/>
        <w:widowControl w:val="0"/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lang w:val="kk-KZ"/>
        </w:rPr>
      </w:pPr>
      <w:r w:rsidRPr="003E46C7">
        <w:rPr>
          <w:lang w:val="en-US"/>
        </w:rPr>
        <w:t>h</w:t>
      </w:r>
      <w:r w:rsidRPr="003E46C7">
        <w:t xml:space="preserve">ttp://www.biblioclub.ru – Университетская библиотека </w:t>
      </w:r>
      <w:proofErr w:type="spellStart"/>
      <w:r w:rsidRPr="003E46C7">
        <w:t>on-line</w:t>
      </w:r>
      <w:proofErr w:type="spellEnd"/>
      <w:r w:rsidRPr="003E46C7">
        <w:t xml:space="preserve">. </w:t>
      </w:r>
      <w:r w:rsidRPr="003E46C7">
        <w:rPr>
          <w:lang w:val="kk-KZ"/>
        </w:rPr>
        <w:t xml:space="preserve"> </w:t>
      </w:r>
    </w:p>
    <w:p w14:paraId="13537C1A" w14:textId="0E440933" w:rsidR="00844799" w:rsidRPr="003E46C7" w:rsidRDefault="00844799" w:rsidP="00844799">
      <w:pPr>
        <w:jc w:val="both"/>
        <w:rPr>
          <w:bCs/>
          <w:sz w:val="20"/>
          <w:szCs w:val="20"/>
          <w:lang w:val="kk-KZ"/>
        </w:rPr>
      </w:pPr>
      <w:r w:rsidRPr="003E46C7">
        <w:rPr>
          <w:sz w:val="20"/>
          <w:szCs w:val="20"/>
          <w:lang w:val="kk-KZ"/>
        </w:rPr>
        <w:t>http://elibrary.ru – Научная электронная библиотека «eLIBRARY.RU»</w:t>
      </w:r>
    </w:p>
    <w:p w14:paraId="6B50CC0F" w14:textId="77777777" w:rsidR="00844799" w:rsidRPr="003E46C7" w:rsidRDefault="00844799" w:rsidP="00844799">
      <w:pPr>
        <w:jc w:val="both"/>
        <w:rPr>
          <w:sz w:val="20"/>
          <w:szCs w:val="20"/>
          <w:lang w:val="kk-KZ"/>
        </w:rPr>
      </w:pPr>
      <w:r w:rsidRPr="003E46C7">
        <w:rPr>
          <w:sz w:val="20"/>
          <w:szCs w:val="20"/>
          <w:lang w:val="kk-KZ"/>
        </w:rPr>
        <w:tab/>
      </w:r>
    </w:p>
    <w:p w14:paraId="15B14A45" w14:textId="77777777" w:rsidR="00844799" w:rsidRPr="003E46C7" w:rsidRDefault="00844799" w:rsidP="00844799">
      <w:pPr>
        <w:jc w:val="both"/>
        <w:rPr>
          <w:sz w:val="20"/>
          <w:szCs w:val="20"/>
          <w:lang w:val="kk-KZ"/>
        </w:rPr>
      </w:pPr>
    </w:p>
    <w:p w14:paraId="76183705" w14:textId="77777777" w:rsidR="00BA047E" w:rsidRPr="00BA047E" w:rsidRDefault="00BA047E" w:rsidP="00BA047E">
      <w:pPr>
        <w:jc w:val="both"/>
        <w:rPr>
          <w:b/>
          <w:lang w:val="kk-KZ"/>
        </w:rPr>
      </w:pPr>
    </w:p>
    <w:p w14:paraId="1A03BB52" w14:textId="77777777" w:rsidR="00BA047E" w:rsidRPr="00BA047E" w:rsidRDefault="00BA047E" w:rsidP="00BA047E">
      <w:pPr>
        <w:jc w:val="both"/>
        <w:rPr>
          <w:lang w:val="kk-KZ"/>
        </w:rPr>
      </w:pPr>
    </w:p>
    <w:p w14:paraId="22605318" w14:textId="77777777" w:rsidR="00A068E7" w:rsidRPr="00BA047E" w:rsidRDefault="00A068E7" w:rsidP="00A068E7">
      <w:pPr>
        <w:ind w:firstLine="709"/>
        <w:jc w:val="center"/>
        <w:rPr>
          <w:b/>
          <w:lang w:val="kk-KZ"/>
        </w:rPr>
      </w:pPr>
    </w:p>
    <w:p w14:paraId="64609762" w14:textId="77777777" w:rsidR="00A068E7" w:rsidRDefault="00A068E7" w:rsidP="00A068E7">
      <w:pPr>
        <w:pStyle w:val="21"/>
        <w:ind w:right="-2" w:firstLine="708"/>
        <w:rPr>
          <w:sz w:val="24"/>
          <w:szCs w:val="24"/>
        </w:rPr>
      </w:pPr>
      <w:r w:rsidRPr="00BA047E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СРС является важной составной частью самостоятельной работы студента. При написании СРС студент приобретает навыки научного изложения материала и умения обобщать факты и делать на их основе теоретические и практические выводы. В последующем эти навыки и умения пригодятся студенту при написании курсовых и дипломных работ.</w:t>
      </w:r>
    </w:p>
    <w:p w14:paraId="5650A2BA" w14:textId="77777777" w:rsidR="009D6002" w:rsidRDefault="00A068E7" w:rsidP="00A068E7">
      <w:pPr>
        <w:ind w:firstLine="709"/>
        <w:jc w:val="both"/>
      </w:pPr>
      <w:r>
        <w:rPr>
          <w:color w:val="000000"/>
        </w:rPr>
        <w:t xml:space="preserve"> СРС должна содержать основные фактические сведения и выводы по рассматриваемому вопросу. То есть СРС отвечает на вопрос: что содержится в данной публикации (публикациях). </w:t>
      </w:r>
      <w:proofErr w:type="gramStart"/>
      <w:r>
        <w:rPr>
          <w:color w:val="000000"/>
        </w:rPr>
        <w:t>Однако  СРС</w:t>
      </w:r>
      <w:proofErr w:type="gramEnd"/>
      <w:r>
        <w:rPr>
          <w:color w:val="000000"/>
        </w:rPr>
        <w:t xml:space="preserve"> – это не механический пересказ работы, а изложение ее существа. </w:t>
      </w:r>
      <w:proofErr w:type="gramStart"/>
      <w:r>
        <w:t>Написание  СРС</w:t>
      </w:r>
      <w:proofErr w:type="gramEnd"/>
      <w:r>
        <w:t xml:space="preserve"> на </w:t>
      </w:r>
      <w:r w:rsidR="009D6002">
        <w:rPr>
          <w:lang w:val="kk-KZ"/>
        </w:rPr>
        <w:t>1</w:t>
      </w:r>
      <w:r>
        <w:t xml:space="preserve"> курсе  облегчает то, что связанные с данным видом работы умения (поиск научной и учебной литературы, работа с каталогами, работа с правовыми базами, поиск информации в сети ИНТЕРНЕТ, анализ и конспектирование текстов) уже были ранее во многом сформированы в школе и на 1 курсе.  </w:t>
      </w:r>
    </w:p>
    <w:p w14:paraId="337164D6" w14:textId="77777777" w:rsidR="009D6002" w:rsidRDefault="00A068E7" w:rsidP="00A068E7">
      <w:pPr>
        <w:ind w:firstLine="708"/>
        <w:jc w:val="both"/>
      </w:pPr>
      <w:r>
        <w:rPr>
          <w:color w:val="000000"/>
        </w:rPr>
        <w:t xml:space="preserve">Следует отметить, что по учебному курсу помимо реферирования от студента требуется аргументированное изложение собственных мыслей по рассматриваемому вопросу.  </w:t>
      </w:r>
      <w:r>
        <w:t xml:space="preserve"> Кроме того, </w:t>
      </w:r>
      <w:proofErr w:type="gramStart"/>
      <w:r>
        <w:t>написание  СРС</w:t>
      </w:r>
      <w:proofErr w:type="gramEnd"/>
      <w:r>
        <w:t xml:space="preserve"> обязывает студента правильно использовать понятийный аппарат определенной науки и учебной дисциплины, а также соблюдать определенные правила при оформлении работы.  </w:t>
      </w:r>
    </w:p>
    <w:p w14:paraId="55C2B252" w14:textId="6E7FAF35" w:rsidR="00A068E7" w:rsidRDefault="00A068E7" w:rsidP="00A068E7">
      <w:pPr>
        <w:ind w:firstLine="708"/>
        <w:jc w:val="both"/>
      </w:pPr>
      <w:r>
        <w:t xml:space="preserve">СРС является важной формой учебной работы и научно-исследовательской деятельности. </w:t>
      </w:r>
      <w:proofErr w:type="gramStart"/>
      <w:r>
        <w:t>Написание  СРС</w:t>
      </w:r>
      <w:proofErr w:type="gramEnd"/>
      <w:r>
        <w:t xml:space="preserve"> предполагает основательную самостоятельную работу студентов, которая способствует более глубокому усвоению наиболее сложных теоретических проблем курса и перевод их в практическую плоскость. В данном </w:t>
      </w:r>
      <w:proofErr w:type="gramStart"/>
      <w:r>
        <w:t>случае  СРС</w:t>
      </w:r>
      <w:proofErr w:type="gramEnd"/>
      <w:r>
        <w:t xml:space="preserve"> можно определить как доклад на заданную тему, сделанный отдельным студентом на основе изучения монографической, периодической литературы и других источников, </w:t>
      </w:r>
      <w:r>
        <w:rPr>
          <w:color w:val="000000"/>
        </w:rPr>
        <w:t>–</w:t>
      </w:r>
      <w:r>
        <w:t xml:space="preserve"> доклад  весьма содержательный и полезный для сокурсников, для их будущей профессиональной деятельности.</w:t>
      </w:r>
    </w:p>
    <w:p w14:paraId="293FDD84" w14:textId="77777777" w:rsidR="00A068E7" w:rsidRDefault="00A068E7" w:rsidP="00A068E7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Работа начинается с выбора темы исследования. Как правило, </w:t>
      </w:r>
      <w:r>
        <w:rPr>
          <w:b/>
          <w:color w:val="000000"/>
        </w:rPr>
        <w:t>тему</w:t>
      </w:r>
      <w:r>
        <w:rPr>
          <w:color w:val="000000"/>
        </w:rPr>
        <w:t xml:space="preserve"> предлагает преподаватель. </w:t>
      </w:r>
      <w:r>
        <w:t xml:space="preserve">Не выбирайте тему, в которой вам знакомо только «одно слово».  Лучше заранее иметь представление о том, о чём вы будете писать. А самое главное – тема должна быть интересна вам. </w:t>
      </w:r>
      <w:r>
        <w:rPr>
          <w:color w:val="000000"/>
        </w:rPr>
        <w:t>Заинте</w:t>
      </w:r>
      <w:r>
        <w:rPr>
          <w:color w:val="000000"/>
        </w:rPr>
        <w:softHyphen/>
        <w:t>ресованность автора в проблеме определяет качество проводимого исследо</w:t>
      </w:r>
      <w:r>
        <w:rPr>
          <w:color w:val="000000"/>
        </w:rPr>
        <w:softHyphen/>
      </w:r>
      <w:r>
        <w:rPr>
          <w:color w:val="000000"/>
          <w:spacing w:val="2"/>
        </w:rPr>
        <w:t xml:space="preserve">вания и соответственно успешность его защиты. </w:t>
      </w:r>
      <w:proofErr w:type="gramStart"/>
      <w:r>
        <w:t>Помните,  что</w:t>
      </w:r>
      <w:proofErr w:type="gramEnd"/>
      <w:r>
        <w:t xml:space="preserve">  СРС – это не курсовая и не диплом, на её подготовку отводится не так уж много времени, и необходимую литературу и материалы придется искать достаточно оперативно. </w:t>
      </w:r>
      <w:r>
        <w:rPr>
          <w:color w:val="000000"/>
        </w:rPr>
        <w:t xml:space="preserve">Вместе с тем сам студент может </w:t>
      </w:r>
      <w:proofErr w:type="gramStart"/>
      <w:r>
        <w:rPr>
          <w:color w:val="000000"/>
        </w:rPr>
        <w:t>конкретизировать  или</w:t>
      </w:r>
      <w:proofErr w:type="gramEnd"/>
      <w:r>
        <w:rPr>
          <w:color w:val="000000"/>
        </w:rPr>
        <w:t xml:space="preserve"> самостоятельно сформулировать тему в рамках проблематики модуля, по которому выполняется  СРС. Однако в таком случае тема должна быть согласована с преподавателем. </w:t>
      </w:r>
    </w:p>
    <w:p w14:paraId="1221CFBF" w14:textId="77777777" w:rsidR="00A068E7" w:rsidRDefault="00A068E7" w:rsidP="00A068E7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Работу </w:t>
      </w:r>
      <w:proofErr w:type="gramStart"/>
      <w:r>
        <w:rPr>
          <w:color w:val="000000"/>
        </w:rPr>
        <w:t>над  СРС</w:t>
      </w:r>
      <w:proofErr w:type="gramEnd"/>
      <w:r>
        <w:rPr>
          <w:color w:val="000000"/>
        </w:rPr>
        <w:t xml:space="preserve"> можно условно подразделить на </w:t>
      </w:r>
      <w:r>
        <w:rPr>
          <w:b/>
          <w:color w:val="000000"/>
        </w:rPr>
        <w:t>три этапа</w:t>
      </w:r>
      <w:r>
        <w:rPr>
          <w:color w:val="000000"/>
        </w:rPr>
        <w:t xml:space="preserve">: </w:t>
      </w:r>
    </w:p>
    <w:p w14:paraId="362B8E1B" w14:textId="77777777" w:rsidR="00A068E7" w:rsidRDefault="00A068E7" w:rsidP="00A068E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Подготовительный этап, включающий изучение предмета исследования на лекционных и семинарских занятиях и при самостоятельной работе; </w:t>
      </w:r>
    </w:p>
    <w:p w14:paraId="3FF772BB" w14:textId="77777777" w:rsidR="00A068E7" w:rsidRDefault="00A068E7" w:rsidP="00A068E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Изложение результатов изучения в виде презентации; </w:t>
      </w:r>
    </w:p>
    <w:p w14:paraId="12F9505F" w14:textId="77777777" w:rsidR="00A068E7" w:rsidRDefault="00A068E7" w:rsidP="00A068E7">
      <w:pPr>
        <w:numPr>
          <w:ilvl w:val="0"/>
          <w:numId w:val="1"/>
        </w:numPr>
        <w:jc w:val="both"/>
        <w:rPr>
          <w:color w:val="000000"/>
        </w:rPr>
      </w:pPr>
      <w:proofErr w:type="gramStart"/>
      <w:r>
        <w:rPr>
          <w:color w:val="000000"/>
        </w:rPr>
        <w:t>Защита  СРС</w:t>
      </w:r>
      <w:proofErr w:type="gramEnd"/>
      <w:r>
        <w:rPr>
          <w:color w:val="000000"/>
        </w:rPr>
        <w:t xml:space="preserve"> – устное сообщение по теме  СРС в виде доклада и ответы на вопросы аудитории. </w:t>
      </w:r>
    </w:p>
    <w:p w14:paraId="018CF73A" w14:textId="77777777" w:rsidR="00A068E7" w:rsidRDefault="00A068E7" w:rsidP="00A068E7">
      <w:pPr>
        <w:ind w:firstLine="709"/>
        <w:jc w:val="both"/>
        <w:rPr>
          <w:color w:val="000000"/>
        </w:rPr>
      </w:pPr>
      <w:r>
        <w:rPr>
          <w:rStyle w:val="a3"/>
          <w:i/>
          <w:color w:val="000000"/>
        </w:rPr>
        <w:lastRenderedPageBreak/>
        <w:t xml:space="preserve">Подготовительный этап </w:t>
      </w:r>
      <w:proofErr w:type="spellStart"/>
      <w:r>
        <w:rPr>
          <w:rStyle w:val="a3"/>
          <w:i/>
          <w:color w:val="000000"/>
        </w:rPr>
        <w:t>работы</w:t>
      </w:r>
      <w:r>
        <w:rPr>
          <w:rStyle w:val="a3"/>
          <w:color w:val="000000"/>
        </w:rPr>
        <w:t>.</w:t>
      </w:r>
      <w:r>
        <w:rPr>
          <w:color w:val="000000"/>
        </w:rPr>
        <w:t>Подготовительная</w:t>
      </w:r>
      <w:proofErr w:type="spellEnd"/>
      <w:r>
        <w:rPr>
          <w:color w:val="000000"/>
        </w:rPr>
        <w:t xml:space="preserve"> работа </w:t>
      </w:r>
      <w:proofErr w:type="gramStart"/>
      <w:r>
        <w:rPr>
          <w:color w:val="000000"/>
        </w:rPr>
        <w:t>над  СРС</w:t>
      </w:r>
      <w:proofErr w:type="gramEnd"/>
      <w:r>
        <w:rPr>
          <w:color w:val="000000"/>
        </w:rPr>
        <w:t xml:space="preserve"> начинается с формулировки темы. </w:t>
      </w:r>
      <w:r>
        <w:rPr>
          <w:b/>
          <w:color w:val="000000"/>
        </w:rPr>
        <w:t>Тема</w:t>
      </w:r>
      <w:r>
        <w:rPr>
          <w:color w:val="000000"/>
        </w:rPr>
        <w:t xml:space="preserve"> в концентрированном виде выражает содержание будущего текста, фиксируя как предмет исследования, так и его ожидаемый результат. Для того чтобы работа </w:t>
      </w:r>
      <w:proofErr w:type="gramStart"/>
      <w:r>
        <w:rPr>
          <w:color w:val="000000"/>
        </w:rPr>
        <w:t>над  СРС</w:t>
      </w:r>
      <w:proofErr w:type="gramEnd"/>
      <w:r>
        <w:rPr>
          <w:color w:val="000000"/>
        </w:rPr>
        <w:t xml:space="preserve">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14:paraId="17F50DB7" w14:textId="77777777" w:rsidR="00A068E7" w:rsidRDefault="00A068E7" w:rsidP="00A068E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Грамотно сформулированная тема зафиксирует предмет изучения. Затем задачей студента станет </w:t>
      </w:r>
      <w:r>
        <w:rPr>
          <w:b/>
          <w:color w:val="000000"/>
        </w:rPr>
        <w:t>поиск информации</w:t>
      </w:r>
      <w:r>
        <w:rPr>
          <w:color w:val="000000"/>
        </w:rPr>
        <w:t>, относящейся к данному предмету. Выполнение этой задачи начинается с поиска источников. На этом этапе необходимо:</w:t>
      </w:r>
    </w:p>
    <w:p w14:paraId="2F1BEE50" w14:textId="77777777" w:rsidR="00A068E7" w:rsidRDefault="00A068E7" w:rsidP="00A068E7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изучить список литературы, предложенный преподавателем в данных методических указаниях для сбора информации для написания реферата;</w:t>
      </w:r>
    </w:p>
    <w:p w14:paraId="5D924751" w14:textId="77777777" w:rsidR="00A068E7" w:rsidRDefault="00A068E7" w:rsidP="00A068E7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изучить список основной и дополнительной литературы по выбранной теме, предложенный преподавателем в методических указаниях для проведения семинарских занятий;</w:t>
      </w:r>
    </w:p>
    <w:p w14:paraId="4FC6E539" w14:textId="77777777" w:rsidR="00A068E7" w:rsidRDefault="00A068E7" w:rsidP="00A068E7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вспомнить, как работать с энциклопедиями и энциклопедическими словарями (нужно обращать особое внимание на список литературы, приведенный в конце тематической статьи); </w:t>
      </w:r>
    </w:p>
    <w:p w14:paraId="1C54A85B" w14:textId="77777777" w:rsidR="00A068E7" w:rsidRDefault="00A068E7" w:rsidP="00A068E7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приобретенный ранее навык работы с систематическими и алфавитными каталогами библиотек; </w:t>
      </w:r>
    </w:p>
    <w:p w14:paraId="76CB6D11" w14:textId="77777777" w:rsidR="00A068E7" w:rsidRDefault="00A068E7" w:rsidP="00A068E7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приобретенный ранее навык работы по сбору информации в сети Интернет;</w:t>
      </w:r>
    </w:p>
    <w:p w14:paraId="75242659" w14:textId="77777777" w:rsidR="00A068E7" w:rsidRDefault="00A068E7" w:rsidP="00A068E7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использовать приобретенный ранее навык работы со </w:t>
      </w:r>
      <w:r>
        <w:t>статистическими ежегодниками, монографиями и периодическими изданиями;</w:t>
      </w:r>
    </w:p>
    <w:p w14:paraId="06E02A3C" w14:textId="77777777" w:rsidR="00A068E7" w:rsidRDefault="00A068E7" w:rsidP="00A068E7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узнать, как оформлять список литературы (выписывая выходные данные книги и отмечая библиотечный шифр) по действующему библиографическому ГОСТу.</w:t>
      </w:r>
    </w:p>
    <w:p w14:paraId="60C0E3B0" w14:textId="77777777" w:rsidR="00A068E7" w:rsidRDefault="00A068E7" w:rsidP="00A068E7">
      <w:pPr>
        <w:shd w:val="clear" w:color="auto" w:fill="FFFFFF"/>
        <w:ind w:firstLine="708"/>
        <w:jc w:val="both"/>
      </w:pPr>
      <w:r>
        <w:rPr>
          <w:color w:val="000000"/>
        </w:rPr>
        <w:t>Если возникнет необходимость ознакомиться не только с литературой, имеющейся в библиотеке, но и вообще с научными публикациями по опре</w:t>
      </w:r>
      <w:r>
        <w:rPr>
          <w:color w:val="000000"/>
        </w:rPr>
        <w:softHyphen/>
        <w:t>деленному вопросу, можно воспользоваться библиографическими указате</w:t>
      </w:r>
      <w:r>
        <w:rPr>
          <w:color w:val="000000"/>
        </w:rPr>
        <w:softHyphen/>
        <w:t xml:space="preserve">лями. С согласия библиотеки нужные книги и журналы можно выписать по </w:t>
      </w:r>
      <w:r>
        <w:rPr>
          <w:color w:val="000000"/>
          <w:spacing w:val="-1"/>
        </w:rPr>
        <w:t>специальному межбиблиотечному абонементу из любой другой библиотеки.</w:t>
      </w:r>
    </w:p>
    <w:p w14:paraId="62EBB100" w14:textId="77777777" w:rsidR="00A068E7" w:rsidRDefault="00A068E7" w:rsidP="00A068E7">
      <w:pPr>
        <w:shd w:val="clear" w:color="auto" w:fill="FFFFFF"/>
        <w:ind w:firstLine="709"/>
        <w:jc w:val="both"/>
      </w:pPr>
      <w:r>
        <w:rPr>
          <w:color w:val="000000"/>
          <w:spacing w:val="-1"/>
        </w:rPr>
        <w:t>Полезно также знать, что ежегодно в последнем номере научного журна</w:t>
      </w:r>
      <w:r>
        <w:rPr>
          <w:color w:val="000000"/>
          <w:spacing w:val="-1"/>
        </w:rPr>
        <w:softHyphen/>
      </w:r>
      <w:r>
        <w:rPr>
          <w:color w:val="000000"/>
        </w:rPr>
        <w:t>ла публикуется указатель статей, помещенных в этом журнале за год. Ото</w:t>
      </w:r>
      <w:r>
        <w:rPr>
          <w:color w:val="000000"/>
        </w:rPr>
        <w:softHyphen/>
        <w:t>брав последние номера журнала за несколько лет, можно разыскать по ука</w:t>
      </w:r>
      <w:r>
        <w:rPr>
          <w:color w:val="000000"/>
        </w:rPr>
        <w:softHyphen/>
      </w:r>
      <w:r>
        <w:rPr>
          <w:color w:val="000000"/>
          <w:spacing w:val="2"/>
        </w:rPr>
        <w:t xml:space="preserve">зателям, а затем найти в соответствующих номерах все статьи по той или </w:t>
      </w:r>
      <w:r>
        <w:rPr>
          <w:color w:val="000000"/>
        </w:rPr>
        <w:t>иной теме, опубликованные в журнале за эти годы.</w:t>
      </w:r>
    </w:p>
    <w:p w14:paraId="06F23395" w14:textId="77777777" w:rsidR="00A068E7" w:rsidRDefault="00A068E7" w:rsidP="00A068E7">
      <w:pPr>
        <w:ind w:firstLine="708"/>
        <w:jc w:val="both"/>
      </w:pPr>
      <w:r>
        <w:t xml:space="preserve">В первую очередь отбираются источники, напрямую связанные с темой работы, затем </w:t>
      </w:r>
      <w:proofErr w:type="gramStart"/>
      <w:r>
        <w:t>просматриваются  связанные</w:t>
      </w:r>
      <w:proofErr w:type="gramEnd"/>
      <w:r>
        <w:t xml:space="preserve"> с теоретическими основами и отбираются необходимые, позже, по мере необходимости, просматриваются близкие по тематике работы. Прежде, чем приступать к изучению и анализу литературы, необходимо четко поставить </w:t>
      </w:r>
      <w:r>
        <w:rPr>
          <w:b/>
        </w:rPr>
        <w:t>цель</w:t>
      </w:r>
      <w:r>
        <w:t xml:space="preserve"> такой работы: отыскание и изучение терминов, закономерностей, основных </w:t>
      </w:r>
      <w:proofErr w:type="gramStart"/>
      <w:r>
        <w:t>характеристик  понятий</w:t>
      </w:r>
      <w:proofErr w:type="gramEnd"/>
      <w:r>
        <w:t>, связанных с темой работы либо анализ истории вопроса либо поиск теоретических основ предложенной для решения проблемы либо подбор доказательств, обоснований, примеров и т.д.</w:t>
      </w:r>
    </w:p>
    <w:p w14:paraId="14B181CB" w14:textId="77777777" w:rsidR="00A068E7" w:rsidRDefault="00A068E7" w:rsidP="00A068E7">
      <w:pPr>
        <w:ind w:firstLine="708"/>
        <w:jc w:val="both"/>
        <w:rPr>
          <w:color w:val="000000"/>
        </w:rPr>
      </w:pPr>
      <w:r>
        <w:rPr>
          <w:rStyle w:val="a3"/>
          <w:color w:val="000000"/>
        </w:rPr>
        <w:t>После этого начинается непосредственная работа с источниками.</w:t>
      </w:r>
      <w:r>
        <w:rPr>
          <w:b/>
          <w:color w:val="000000"/>
        </w:rPr>
        <w:br/>
      </w:r>
      <w:r>
        <w:rPr>
          <w:color w:val="000000"/>
        </w:rPr>
        <w:t>Работу с источниками надо начинать с ознакомительного чтения, то есть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на предметные и именные указатели.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Избранные фрагменты или весь текст (если он целиком имеет отношение к теме) требуют вдумчивого, неторопливого чтения с тщательной проработкой материала. Такое чтение предполагает выделение: 1) главного в тексте; 2) основных аргументов; 3) выводов. 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 (если литературы по исследуемому вопросу достаточно для такого типа чтения),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 </w:t>
      </w:r>
      <w:r>
        <w:t xml:space="preserve">В соответствии с целью осуществляется первичная обработка материала: после прочтения выделяются и отмечаются необходимые факты и теоретические положения. Работая с литературными источниками, целесообразно делать выписки, которые помогают накопить нужные сведения и облегчают запоминание. Их удобно делать на карточках или листах бумаги с одной стороны листа. Выписки делаются дословные: если это определение, закон или цитата – в </w:t>
      </w:r>
      <w:proofErr w:type="gramStart"/>
      <w:r>
        <w:t>виде  краткого</w:t>
      </w:r>
      <w:proofErr w:type="gramEnd"/>
      <w:r>
        <w:t xml:space="preserve"> конспекта, рядом с выпиской указывается источник и страница, которые в дальнейшем могут быть включены в самостоятельную письменную реферативную работу (или последующую курсовую). Ссылка на источник дается в случае: дословного цитирования, обзора существенных положений, наличия разных точек зрения на одну проблему.</w:t>
      </w:r>
    </w:p>
    <w:p w14:paraId="78CD1818" w14:textId="77777777" w:rsidR="00A068E7" w:rsidRDefault="00A068E7" w:rsidP="00A068E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Подготовительный этап работы завершается созданием </w:t>
      </w:r>
      <w:r>
        <w:rPr>
          <w:b/>
          <w:color w:val="000000"/>
        </w:rPr>
        <w:t>конспектов</w:t>
      </w:r>
      <w:r>
        <w:rPr>
          <w:color w:val="000000"/>
        </w:rPr>
        <w:t>, фиксирующих основные тезисы и аргументы. Конспекты можно создавать как в письменном, так и в электронном виде – кому как удобней и привычней. Письменные конспекты удобней писать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В электронных конспектах рекомендуется оставлять большие пробелы между разрозненными «кусками» текста, чтобы в последующем разбавить конспект собственным анализом и сопоставлением анализируемых точек зрения и избежать распространенной ошибки – «нанизывания цитат», то есть элементарной компиляции.  Если в конспектах приводятся цитаты, то непременно должно быть дано указание на источник (автор, название, выходные данные, № страницы). По завершении предварительного этапа можно переходить непосредственно к созданию текста реферата.</w:t>
      </w:r>
    </w:p>
    <w:p w14:paraId="6F223844" w14:textId="77777777" w:rsidR="00A068E7" w:rsidRDefault="00A068E7" w:rsidP="00A068E7">
      <w:pPr>
        <w:ind w:firstLine="851"/>
        <w:jc w:val="both"/>
      </w:pPr>
      <w:r>
        <w:t xml:space="preserve">При этом следует помнить, что реферативная контрольная работа (а тем более – исследовательская работа) </w:t>
      </w:r>
      <w:r>
        <w:rPr>
          <w:i/>
        </w:rPr>
        <w:t>не может</w:t>
      </w:r>
      <w:r>
        <w:t xml:space="preserve"> представлять собой переписанные из источников “куски” текста (как бы «нанизанные» друг на друга), подобранные по смыслу и в </w:t>
      </w:r>
      <w:proofErr w:type="gramStart"/>
      <w:r>
        <w:t>логической  последовательности</w:t>
      </w:r>
      <w:proofErr w:type="gramEnd"/>
      <w:r>
        <w:t xml:space="preserve">. Реферат позволяет выявить разнообразие подходов к той или иной теме.  Процесс работы над черновым вариантом </w:t>
      </w:r>
      <w:proofErr w:type="gramStart"/>
      <w:r>
        <w:t xml:space="preserve">предполагает </w:t>
      </w:r>
      <w:r>
        <w:rPr>
          <w:b/>
        </w:rPr>
        <w:t xml:space="preserve"> критический</w:t>
      </w:r>
      <w:proofErr w:type="gramEnd"/>
      <w:r>
        <w:rPr>
          <w:b/>
        </w:rPr>
        <w:t xml:space="preserve"> анализ</w:t>
      </w:r>
      <w:r>
        <w:t xml:space="preserve"> материала источников: отбор целесообразных для выбранной темы идей и положений с доказательством этой целесообразности (</w:t>
      </w:r>
      <w:r>
        <w:rPr>
          <w:i/>
        </w:rPr>
        <w:t>«нам ближе такая-то точка зрения, так как …»</w:t>
      </w:r>
      <w:r>
        <w:t xml:space="preserve">), если необходимо –  краткий пересказ или цитата. Поэтому очень часто необходимо сравнивать взгляды разных авторов. Теоретические положения других авторов сопоставляются с идеей исследования, имеющимся опытом, наблюдениями, делаются заключения о целесообразности использования того или иного подхода для решения проблемы исследования. </w:t>
      </w:r>
      <w:r>
        <w:rPr>
          <w:color w:val="000000"/>
        </w:rPr>
        <w:t xml:space="preserve">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Установка на «диалог» с другими авторами позволит избежать не </w:t>
      </w:r>
      <w:proofErr w:type="spellStart"/>
      <w:r>
        <w:rPr>
          <w:color w:val="000000"/>
        </w:rPr>
        <w:t>СРСитического</w:t>
      </w:r>
      <w:proofErr w:type="spellEnd"/>
      <w:r>
        <w:rPr>
          <w:color w:val="000000"/>
        </w:rPr>
        <w:t xml:space="preserve"> заимствования материала из чужих трудов. К тому же э</w:t>
      </w:r>
      <w:r>
        <w:t>то позволит судить о самостоятельности автора, его умении делать обобщения. При необходимости при завершении работы используемая литература просматривается еще раз – с целью уточнения ссылок, корректировки текста.</w:t>
      </w:r>
    </w:p>
    <w:p w14:paraId="0ED58A1C" w14:textId="77777777" w:rsidR="00A068E7" w:rsidRDefault="00A068E7" w:rsidP="00A068E7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1"/>
        </w:rPr>
        <w:t>Выбрав тему реферата и изучив литературу, необходимо сформулиро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 xml:space="preserve">вать </w:t>
      </w:r>
      <w:r>
        <w:rPr>
          <w:b/>
          <w:color w:val="000000"/>
          <w:spacing w:val="-1"/>
        </w:rPr>
        <w:t>цель работы</w:t>
      </w:r>
      <w:r>
        <w:rPr>
          <w:color w:val="000000"/>
          <w:spacing w:val="-1"/>
        </w:rPr>
        <w:t xml:space="preserve"> и составить </w:t>
      </w:r>
      <w:proofErr w:type="gramStart"/>
      <w:r>
        <w:rPr>
          <w:color w:val="000000"/>
          <w:spacing w:val="-1"/>
        </w:rPr>
        <w:t>план  СРС</w:t>
      </w:r>
      <w:proofErr w:type="gramEnd"/>
      <w:r>
        <w:rPr>
          <w:color w:val="000000"/>
          <w:spacing w:val="-1"/>
        </w:rPr>
        <w:t xml:space="preserve">. </w:t>
      </w:r>
      <w:r>
        <w:rPr>
          <w:color w:val="000000"/>
        </w:rPr>
        <w:t>Цель – это осознаваемый образ предвосхищаемого результата. Целепо</w:t>
      </w:r>
      <w:r>
        <w:rPr>
          <w:color w:val="000000"/>
          <w:spacing w:val="-1"/>
        </w:rPr>
        <w:t>лагание характерно только для человеческой деятельности. Возможно, фор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мулировка цели в ходе работы будет меняться, но изначально следует ее обозначить, </w:t>
      </w:r>
      <w:r>
        <w:rPr>
          <w:color w:val="000000"/>
        </w:rPr>
        <w:lastRenderedPageBreak/>
        <w:t>чтобы ориентироваться на нее в ходе исследования. Определя</w:t>
      </w:r>
      <w:r>
        <w:rPr>
          <w:color w:val="000000"/>
        </w:rPr>
        <w:softHyphen/>
        <w:t>ясь с целью дальнейшей работы, параллельно надо подумать над составле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нием </w:t>
      </w:r>
      <w:proofErr w:type="gramStart"/>
      <w:r>
        <w:rPr>
          <w:color w:val="000000"/>
          <w:spacing w:val="-1"/>
        </w:rPr>
        <w:t>плана:  необходимо</w:t>
      </w:r>
      <w:proofErr w:type="gramEnd"/>
      <w:r>
        <w:rPr>
          <w:color w:val="000000"/>
          <w:spacing w:val="-1"/>
        </w:rPr>
        <w:t xml:space="preserve"> четко соотносить цель и план работы.</w:t>
      </w:r>
    </w:p>
    <w:p w14:paraId="311FFBF6" w14:textId="77777777" w:rsidR="00A068E7" w:rsidRDefault="00A068E7" w:rsidP="00A068E7">
      <w:pPr>
        <w:shd w:val="clear" w:color="auto" w:fill="FFFFFF"/>
        <w:ind w:firstLine="709"/>
        <w:jc w:val="both"/>
      </w:pPr>
      <w:r>
        <w:rPr>
          <w:color w:val="000000"/>
          <w:spacing w:val="-1"/>
        </w:rPr>
        <w:t>Можно предложить два варианта формулирования цели:</w:t>
      </w:r>
    </w:p>
    <w:p w14:paraId="3311D127" w14:textId="77777777" w:rsidR="00A068E7" w:rsidRDefault="00A068E7" w:rsidP="00A068E7">
      <w:pPr>
        <w:shd w:val="clear" w:color="auto" w:fill="FFFFFF"/>
        <w:tabs>
          <w:tab w:val="left" w:pos="566"/>
        </w:tabs>
        <w:ind w:firstLine="709"/>
        <w:jc w:val="both"/>
        <w:rPr>
          <w:spacing w:val="-1"/>
        </w:rPr>
      </w:pPr>
      <w:r>
        <w:rPr>
          <w:i/>
          <w:color w:val="000000"/>
        </w:rPr>
        <w:t>Первый вариант</w:t>
      </w:r>
      <w:r>
        <w:t>– это ф</w:t>
      </w:r>
      <w:r>
        <w:rPr>
          <w:spacing w:val="2"/>
        </w:rPr>
        <w:t xml:space="preserve">ормулирование цели при помощи глаголов: </w:t>
      </w:r>
      <w:r>
        <w:rPr>
          <w:i/>
          <w:spacing w:val="2"/>
        </w:rPr>
        <w:t xml:space="preserve">исследовать, изучить, </w:t>
      </w:r>
      <w:r>
        <w:rPr>
          <w:i/>
        </w:rPr>
        <w:t>проанализировать, систематизировать, осветить, изложить</w:t>
      </w:r>
      <w:r>
        <w:t xml:space="preserve"> (представления, </w:t>
      </w:r>
      <w:r>
        <w:rPr>
          <w:spacing w:val="-1"/>
        </w:rPr>
        <w:t xml:space="preserve">сведения), </w:t>
      </w:r>
      <w:r>
        <w:rPr>
          <w:i/>
          <w:spacing w:val="-1"/>
        </w:rPr>
        <w:t>создать, рассмотреть, обобщить</w:t>
      </w:r>
      <w:r>
        <w:rPr>
          <w:spacing w:val="-1"/>
        </w:rPr>
        <w:t xml:space="preserve"> и т.д.</w:t>
      </w:r>
    </w:p>
    <w:p w14:paraId="4D919544" w14:textId="77777777" w:rsidR="00A068E7" w:rsidRDefault="00A068E7" w:rsidP="00A068E7">
      <w:pPr>
        <w:jc w:val="both"/>
        <w:rPr>
          <w:color w:val="000000"/>
          <w:spacing w:val="-3"/>
        </w:rPr>
      </w:pPr>
      <w:r>
        <w:rPr>
          <w:i/>
          <w:color w:val="000000"/>
          <w:spacing w:val="12"/>
        </w:rPr>
        <w:t>Обобщить</w:t>
      </w:r>
      <w:r>
        <w:t>–</w:t>
      </w:r>
      <w:r>
        <w:rPr>
          <w:color w:val="000000"/>
          <w:spacing w:val="12"/>
        </w:rPr>
        <w:t xml:space="preserve"> сделав вывод, выра</w:t>
      </w:r>
      <w:r>
        <w:rPr>
          <w:color w:val="000000"/>
          <w:spacing w:val="1"/>
        </w:rPr>
        <w:t>зить основные результаты в общем</w:t>
      </w:r>
      <w:r>
        <w:rPr>
          <w:color w:val="000000"/>
          <w:spacing w:val="4"/>
        </w:rPr>
        <w:t xml:space="preserve"> положении, придать общее значе</w:t>
      </w:r>
      <w:r>
        <w:rPr>
          <w:color w:val="000000"/>
          <w:spacing w:val="-3"/>
        </w:rPr>
        <w:t>ние чему-нибудь.</w:t>
      </w:r>
    </w:p>
    <w:p w14:paraId="65183235" w14:textId="77777777" w:rsidR="00A068E7" w:rsidRDefault="00A068E7" w:rsidP="00A068E7">
      <w:pPr>
        <w:jc w:val="both"/>
      </w:pPr>
      <w:r>
        <w:rPr>
          <w:i/>
          <w:color w:val="000000"/>
          <w:spacing w:val="9"/>
        </w:rPr>
        <w:t>Изложить</w:t>
      </w:r>
      <w:r>
        <w:t>– 1) о</w:t>
      </w:r>
      <w:r>
        <w:rPr>
          <w:color w:val="000000"/>
          <w:spacing w:val="9"/>
        </w:rPr>
        <w:t>писать, передать</w:t>
      </w:r>
      <w:r>
        <w:rPr>
          <w:color w:val="000000"/>
          <w:spacing w:val="-1"/>
        </w:rPr>
        <w:t xml:space="preserve"> устно или письменно; </w:t>
      </w:r>
      <w:r>
        <w:rPr>
          <w:color w:val="000000"/>
        </w:rPr>
        <w:t>2</w:t>
      </w:r>
      <w:proofErr w:type="gramStart"/>
      <w:r>
        <w:rPr>
          <w:color w:val="000000"/>
        </w:rPr>
        <w:t>)  кратко</w:t>
      </w:r>
      <w:proofErr w:type="gramEnd"/>
      <w:r>
        <w:rPr>
          <w:color w:val="000000"/>
        </w:rPr>
        <w:t xml:space="preserve"> пересказать содержание</w:t>
      </w:r>
      <w:r>
        <w:rPr>
          <w:color w:val="000000"/>
          <w:spacing w:val="-3"/>
        </w:rPr>
        <w:t xml:space="preserve"> чего-нибудь.</w:t>
      </w:r>
    </w:p>
    <w:p w14:paraId="6C4B19A8" w14:textId="77777777" w:rsidR="00A068E7" w:rsidRDefault="00A068E7" w:rsidP="00A068E7">
      <w:pPr>
        <w:jc w:val="both"/>
        <w:rPr>
          <w:b/>
          <w:color w:val="000000"/>
          <w:spacing w:val="8"/>
        </w:rPr>
      </w:pPr>
      <w:r>
        <w:rPr>
          <w:i/>
          <w:color w:val="000000"/>
          <w:spacing w:val="8"/>
        </w:rPr>
        <w:t>Изучить</w:t>
      </w:r>
      <w:r>
        <w:rPr>
          <w:color w:val="000000"/>
          <w:spacing w:val="8"/>
        </w:rPr>
        <w:t xml:space="preserve"> 1) постичь, усво</w:t>
      </w:r>
      <w:r>
        <w:rPr>
          <w:color w:val="000000"/>
          <w:spacing w:val="-3"/>
        </w:rPr>
        <w:t xml:space="preserve">ить в процессе обучения; </w:t>
      </w:r>
      <w:r>
        <w:rPr>
          <w:color w:val="000000"/>
          <w:spacing w:val="6"/>
        </w:rPr>
        <w:t xml:space="preserve">2) научно исследовать, познать; </w:t>
      </w:r>
      <w:r>
        <w:rPr>
          <w:color w:val="000000"/>
          <w:spacing w:val="3"/>
        </w:rPr>
        <w:t>3) внимательно наблюдая, ознако</w:t>
      </w:r>
      <w:r>
        <w:rPr>
          <w:color w:val="000000"/>
          <w:spacing w:val="-2"/>
        </w:rPr>
        <w:t>миться, понять</w:t>
      </w:r>
      <w:r>
        <w:rPr>
          <w:color w:val="000000"/>
          <w:spacing w:val="8"/>
        </w:rPr>
        <w:t>.</w:t>
      </w:r>
    </w:p>
    <w:p w14:paraId="18242C48" w14:textId="77777777" w:rsidR="00A068E7" w:rsidRDefault="00A068E7" w:rsidP="00A068E7">
      <w:pPr>
        <w:jc w:val="both"/>
      </w:pPr>
      <w:r>
        <w:rPr>
          <w:i/>
          <w:color w:val="000000"/>
          <w:spacing w:val="8"/>
        </w:rPr>
        <w:t>Систематизировать</w:t>
      </w:r>
      <w:r>
        <w:t>–</w:t>
      </w:r>
      <w:r>
        <w:rPr>
          <w:color w:val="000000"/>
          <w:spacing w:val="8"/>
        </w:rPr>
        <w:t xml:space="preserve"> привести в </w:t>
      </w:r>
      <w:r>
        <w:rPr>
          <w:color w:val="000000"/>
          <w:spacing w:val="-3"/>
        </w:rPr>
        <w:t xml:space="preserve">систему, то есть в </w:t>
      </w:r>
      <w:r>
        <w:rPr>
          <w:color w:val="000000"/>
          <w:spacing w:val="6"/>
        </w:rPr>
        <w:t>определенный порядок в</w:t>
      </w:r>
      <w:r>
        <w:rPr>
          <w:color w:val="000000"/>
          <w:spacing w:val="3"/>
        </w:rPr>
        <w:t xml:space="preserve"> расположении и связи действий.</w:t>
      </w:r>
    </w:p>
    <w:p w14:paraId="3EC38F83" w14:textId="77777777" w:rsidR="00A068E7" w:rsidRDefault="00A068E7" w:rsidP="00A068E7">
      <w:pPr>
        <w:shd w:val="clear" w:color="auto" w:fill="FFFFFF"/>
        <w:tabs>
          <w:tab w:val="left" w:pos="3355"/>
        </w:tabs>
        <w:ind w:firstLine="709"/>
        <w:jc w:val="both"/>
      </w:pPr>
      <w:r>
        <w:rPr>
          <w:i/>
          <w:color w:val="000000"/>
        </w:rPr>
        <w:t>Второй вариант</w:t>
      </w:r>
      <w:r>
        <w:t>– это ф</w:t>
      </w:r>
      <w:r>
        <w:rPr>
          <w:spacing w:val="-1"/>
        </w:rPr>
        <w:t>ормулирование цели с помощью вопросов.</w:t>
      </w:r>
    </w:p>
    <w:p w14:paraId="6F6567C2" w14:textId="77777777" w:rsidR="00A068E7" w:rsidRDefault="00A068E7" w:rsidP="00A068E7">
      <w:pPr>
        <w:shd w:val="clear" w:color="auto" w:fill="FFFFFF"/>
        <w:ind w:firstLine="709"/>
        <w:jc w:val="both"/>
        <w:rPr>
          <w:spacing w:val="-3"/>
          <w:u w:val="single"/>
        </w:rPr>
      </w:pPr>
      <w:r>
        <w:rPr>
          <w:color w:val="000000"/>
          <w:spacing w:val="2"/>
        </w:rPr>
        <w:t xml:space="preserve">Далее цель разбивается на задачи </w:t>
      </w:r>
      <w:r>
        <w:t>–</w:t>
      </w:r>
      <w:r>
        <w:rPr>
          <w:spacing w:val="2"/>
        </w:rPr>
        <w:t xml:space="preserve"> ступеньки в достижении цели. </w:t>
      </w:r>
      <w:r>
        <w:rPr>
          <w:spacing w:val="3"/>
        </w:rPr>
        <w:t xml:space="preserve">Задача </w:t>
      </w:r>
      <w:r>
        <w:t>–</w:t>
      </w:r>
      <w:r>
        <w:rPr>
          <w:spacing w:val="3"/>
        </w:rPr>
        <w:t xml:space="preserve"> то, что требует исполнения, разрешения. </w:t>
      </w:r>
    </w:p>
    <w:p w14:paraId="204A6F25" w14:textId="77777777" w:rsidR="00A068E7" w:rsidRDefault="00A068E7" w:rsidP="00A068E7">
      <w:pPr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Одним из наиболее важных характеристик научной работы является </w:t>
      </w:r>
      <w:r>
        <w:rPr>
          <w:b/>
          <w:color w:val="000000"/>
          <w:spacing w:val="-1"/>
        </w:rPr>
        <w:t>аргументированность</w:t>
      </w:r>
      <w:r>
        <w:rPr>
          <w:color w:val="000000"/>
          <w:spacing w:val="-1"/>
        </w:rPr>
        <w:t>. Все рассуждения в реферате нужно аргументировать:</w:t>
      </w:r>
    </w:p>
    <w:p w14:paraId="6296A70C" w14:textId="77777777" w:rsidR="00A068E7" w:rsidRDefault="00A068E7" w:rsidP="00A068E7">
      <w:pPr>
        <w:numPr>
          <w:ilvl w:val="0"/>
          <w:numId w:val="3"/>
        </w:numPr>
        <w:jc w:val="both"/>
      </w:pPr>
      <w:r>
        <w:rPr>
          <w:color w:val="000000"/>
          <w:spacing w:val="-1"/>
        </w:rPr>
        <w:t>ссылкой «на авторитеты», то есть теоретические источники, официальные статистические данные, социально-демографические характеристики, результаты репрезентативных исследований;</w:t>
      </w:r>
    </w:p>
    <w:p w14:paraId="48935193" w14:textId="77777777" w:rsidR="00A068E7" w:rsidRDefault="00A068E7" w:rsidP="00A068E7">
      <w:pPr>
        <w:numPr>
          <w:ilvl w:val="0"/>
          <w:numId w:val="3"/>
        </w:numPr>
        <w:jc w:val="both"/>
      </w:pPr>
      <w:r>
        <w:rPr>
          <w:color w:val="000000"/>
          <w:spacing w:val="-1"/>
        </w:rPr>
        <w:t>результаты собственных достаточно репрезентативных исследований (опросов, наблюдений, анализа документальных источников и т.д.).</w:t>
      </w:r>
    </w:p>
    <w:p w14:paraId="29CB8004" w14:textId="77777777" w:rsidR="00F97945" w:rsidRDefault="00F97945"/>
    <w:sectPr w:rsidR="00F9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hybridMultilevel"/>
    <w:tmpl w:val="00000006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0B"/>
    <w:multiLevelType w:val="hybridMultilevel"/>
    <w:tmpl w:val="0000000B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000000C"/>
    <w:multiLevelType w:val="hybridMultilevel"/>
    <w:tmpl w:val="000000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E"/>
    <w:multiLevelType w:val="hybridMultilevel"/>
    <w:tmpl w:val="0000000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F"/>
    <w:multiLevelType w:val="hybridMultilevel"/>
    <w:tmpl w:val="0000000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3"/>
    <w:multiLevelType w:val="hybridMultilevel"/>
    <w:tmpl w:val="00000013"/>
    <w:lvl w:ilvl="0" w:tplc="FFFFFFFF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B582C"/>
    <w:multiLevelType w:val="hybridMultilevel"/>
    <w:tmpl w:val="998C3880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74961"/>
    <w:multiLevelType w:val="hybridMultilevel"/>
    <w:tmpl w:val="C006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833BE"/>
    <w:multiLevelType w:val="hybridMultilevel"/>
    <w:tmpl w:val="DDC0CA44"/>
    <w:lvl w:ilvl="0" w:tplc="1A6A9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13BF3"/>
    <w:multiLevelType w:val="hybridMultilevel"/>
    <w:tmpl w:val="3FF2BCBE"/>
    <w:lvl w:ilvl="0" w:tplc="B7FCC84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1E301C"/>
    <w:multiLevelType w:val="hybridMultilevel"/>
    <w:tmpl w:val="5142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00C2C"/>
    <w:multiLevelType w:val="hybridMultilevel"/>
    <w:tmpl w:val="B3E4A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4B7390"/>
    <w:multiLevelType w:val="hybridMultilevel"/>
    <w:tmpl w:val="514C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45"/>
    <w:rsid w:val="002F64F1"/>
    <w:rsid w:val="004F3C3A"/>
    <w:rsid w:val="00560F7B"/>
    <w:rsid w:val="00844799"/>
    <w:rsid w:val="009251D7"/>
    <w:rsid w:val="009D6002"/>
    <w:rsid w:val="00A068E7"/>
    <w:rsid w:val="00BA047E"/>
    <w:rsid w:val="00F9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6F97"/>
  <w15:chartTrackingRefBased/>
  <w15:docId w15:val="{0AF2446B-343A-4E75-B6A5-A6084F20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7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068E7"/>
    <w:rPr>
      <w:b/>
      <w:bCs/>
    </w:rPr>
  </w:style>
  <w:style w:type="paragraph" w:styleId="a4">
    <w:name w:val="List Paragraph"/>
    <w:aliases w:val="без абзаца,маркированный,ПАРАГРАФ,List Paragraph,2 список маркированный,Heading1,References,NUMBERED PARAGRAPH,List Paragraph 1,Bullets,List_Paragraph,Multilevel para_II,List Paragraph1,Akapit z listą BS,List Paragraph (numbered (a)),Bullet"/>
    <w:basedOn w:val="a"/>
    <w:link w:val="a5"/>
    <w:uiPriority w:val="34"/>
    <w:qFormat/>
    <w:rsid w:val="00A068E7"/>
    <w:pPr>
      <w:ind w:left="720"/>
    </w:pPr>
    <w:rPr>
      <w:sz w:val="20"/>
      <w:szCs w:val="20"/>
    </w:rPr>
  </w:style>
  <w:style w:type="paragraph" w:customStyle="1" w:styleId="21">
    <w:name w:val="Основной текст 21"/>
    <w:basedOn w:val="a"/>
    <w:rsid w:val="00A068E7"/>
    <w:pPr>
      <w:jc w:val="both"/>
    </w:pPr>
    <w:rPr>
      <w:b/>
      <w:sz w:val="28"/>
      <w:szCs w:val="20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,2 список маркированный Знак,Heading1 Знак,References Знак,NUMBERED PARAGRAPH Знак,List Paragraph 1 Знак,Bullets Знак,List_Paragraph Знак,Multilevel para_II Знак"/>
    <w:link w:val="a4"/>
    <w:uiPriority w:val="34"/>
    <w:qFormat/>
    <w:locked/>
    <w:rsid w:val="002F64F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horttext">
    <w:name w:val="short_text"/>
    <w:rsid w:val="002F64F1"/>
    <w:rPr>
      <w:rFonts w:cs="Times New Roman"/>
    </w:rPr>
  </w:style>
  <w:style w:type="character" w:styleId="a6">
    <w:name w:val="Hyperlink"/>
    <w:rsid w:val="002F64F1"/>
    <w:rPr>
      <w:color w:val="0000FF"/>
      <w:u w:val="single"/>
    </w:rPr>
  </w:style>
  <w:style w:type="paragraph" w:customStyle="1" w:styleId="1">
    <w:name w:val="Обычный1"/>
    <w:rsid w:val="002F64F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7">
    <w:name w:val="No Spacing"/>
    <w:link w:val="a8"/>
    <w:uiPriority w:val="1"/>
    <w:qFormat/>
    <w:rsid w:val="002F64F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2F64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9">
    <w:basedOn w:val="a"/>
    <w:next w:val="aa"/>
    <w:link w:val="ab"/>
    <w:unhideWhenUsed/>
    <w:qFormat/>
    <w:rsid w:val="002F64F1"/>
    <w:pPr>
      <w:spacing w:before="100" w:beforeAutospacing="1" w:after="100" w:afterAutospacing="1"/>
    </w:pPr>
    <w:rPr>
      <w:rFonts w:cstheme="minorBidi"/>
      <w:lang w:val="x-none" w:eastAsia="x-none"/>
    </w:rPr>
  </w:style>
  <w:style w:type="character" w:customStyle="1" w:styleId="ab">
    <w:name w:val="Обычный (веб) Знак"/>
    <w:aliases w:val="Обычный (Web) Знак,Обычный (Интернет) Знак"/>
    <w:link w:val="a9"/>
    <w:locked/>
    <w:rsid w:val="002F64F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a">
    <w:name w:val="Normal (Web)"/>
    <w:aliases w:val="Обычный (Web)"/>
    <w:basedOn w:val="a"/>
    <w:uiPriority w:val="99"/>
    <w:unhideWhenUsed/>
    <w:qFormat/>
    <w:rsid w:val="002F64F1"/>
  </w:style>
  <w:style w:type="paragraph" w:styleId="ac">
    <w:name w:val="Body Text Indent"/>
    <w:basedOn w:val="a"/>
    <w:link w:val="ad"/>
    <w:uiPriority w:val="99"/>
    <w:semiHidden/>
    <w:unhideWhenUsed/>
    <w:rsid w:val="00BA047E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A047E"/>
    <w:rPr>
      <w:rFonts w:ascii="Calibri" w:eastAsia="Calibri" w:hAnsi="Calibri" w:cs="Calibri"/>
      <w:lang w:val="ru-RU"/>
    </w:rPr>
  </w:style>
  <w:style w:type="character" w:customStyle="1" w:styleId="a8">
    <w:name w:val="Без интервала Знак"/>
    <w:link w:val="a7"/>
    <w:uiPriority w:val="1"/>
    <w:locked/>
    <w:rsid w:val="00BA047E"/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844799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customStyle="1" w:styleId="10">
    <w:name w:val="Текст1"/>
    <w:basedOn w:val="a"/>
    <w:rsid w:val="00844799"/>
    <w:pPr>
      <w:suppressAutoHyphens/>
      <w:spacing w:line="100" w:lineRule="atLeast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zon.ru/person/32064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2375</Words>
  <Characters>13538</Characters>
  <Application>Microsoft Office Word</Application>
  <DocSecurity>0</DocSecurity>
  <Lines>112</Lines>
  <Paragraphs>31</Paragraphs>
  <ScaleCrop>false</ScaleCrop>
  <Company/>
  <LinksUpToDate>false</LinksUpToDate>
  <CharactersWithSpaces>15882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Долорес Нургалиева</dc:creator>
  <cp:keywords/>
  <dc:description/>
  <cp:lastModifiedBy>admin</cp:lastModifiedBy>
  <cp:revision>10</cp:revision>
  <dcterms:created xsi:type="dcterms:W3CDTF">2021-09-26T06:51:00Z</dcterms:created>
  <dcterms:modified xsi:type="dcterms:W3CDTF">2023-01-16T22:07:00Z</dcterms:modified>
</cp:coreProperties>
</file>